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3D8ECA" w14:textId="747B3EC2" w:rsidR="00CE61C5" w:rsidRPr="00876A54" w:rsidRDefault="006A73DB" w:rsidP="00CE61C5">
      <w:pPr>
        <w:jc w:val="center"/>
        <w:rPr>
          <w:sz w:val="32"/>
          <w:szCs w:val="32"/>
        </w:rPr>
      </w:pPr>
      <w:r w:rsidRPr="00876A54">
        <w:rPr>
          <w:sz w:val="32"/>
          <w:szCs w:val="32"/>
        </w:rPr>
        <w:t xml:space="preserve">MAT </w:t>
      </w:r>
      <w:r w:rsidR="00E774FD" w:rsidRPr="00876A54">
        <w:rPr>
          <w:sz w:val="32"/>
          <w:szCs w:val="32"/>
        </w:rPr>
        <w:t>002</w:t>
      </w:r>
      <w:r w:rsidR="00DE552C">
        <w:rPr>
          <w:sz w:val="32"/>
          <w:szCs w:val="32"/>
        </w:rPr>
        <w:t>8</w:t>
      </w:r>
      <w:r w:rsidRPr="00876A54">
        <w:rPr>
          <w:sz w:val="32"/>
          <w:szCs w:val="32"/>
        </w:rPr>
        <w:t xml:space="preserve">C </w:t>
      </w:r>
      <w:r w:rsidR="00E774FD" w:rsidRPr="00876A54">
        <w:rPr>
          <w:sz w:val="32"/>
          <w:szCs w:val="32"/>
        </w:rPr>
        <w:t xml:space="preserve">Developmental Mathematics </w:t>
      </w:r>
      <w:r w:rsidR="00DE552C">
        <w:rPr>
          <w:sz w:val="32"/>
          <w:szCs w:val="32"/>
        </w:rPr>
        <w:t>II</w:t>
      </w:r>
      <w:r w:rsidR="00E774FD" w:rsidRPr="00876A54">
        <w:rPr>
          <w:sz w:val="32"/>
          <w:szCs w:val="32"/>
        </w:rPr>
        <w:t xml:space="preserve"> Syllabus</w:t>
      </w:r>
    </w:p>
    <w:p w14:paraId="47688F3E" w14:textId="65D47D47" w:rsidR="00263FA1" w:rsidRDefault="0006386C" w:rsidP="00917581">
      <w:pPr>
        <w:jc w:val="center"/>
        <w:rPr>
          <w:sz w:val="32"/>
          <w:szCs w:val="32"/>
        </w:rPr>
      </w:pPr>
      <w:r w:rsidRPr="00917581">
        <w:rPr>
          <w:sz w:val="32"/>
          <w:szCs w:val="32"/>
        </w:rPr>
        <w:t>Fall</w:t>
      </w:r>
      <w:r w:rsidR="00E52DC8" w:rsidRPr="00917581">
        <w:rPr>
          <w:sz w:val="32"/>
          <w:szCs w:val="32"/>
        </w:rPr>
        <w:t xml:space="preserve"> 201</w:t>
      </w:r>
      <w:r w:rsidR="00917581">
        <w:rPr>
          <w:sz w:val="32"/>
          <w:szCs w:val="32"/>
        </w:rPr>
        <w:t>9</w:t>
      </w:r>
      <w:r w:rsidR="00917581" w:rsidRPr="00917581">
        <w:rPr>
          <w:sz w:val="32"/>
          <w:szCs w:val="32"/>
        </w:rPr>
        <w:t xml:space="preserve"> - </w:t>
      </w:r>
      <w:r w:rsidR="00263FA1" w:rsidRPr="00917581">
        <w:rPr>
          <w:sz w:val="32"/>
          <w:szCs w:val="32"/>
        </w:rPr>
        <w:t xml:space="preserve">CRN </w:t>
      </w:r>
      <w:r w:rsidR="00917581">
        <w:rPr>
          <w:sz w:val="32"/>
          <w:szCs w:val="32"/>
        </w:rPr>
        <w:t>13469</w:t>
      </w:r>
    </w:p>
    <w:p w14:paraId="0F111D1F" w14:textId="77777777" w:rsidR="00917581" w:rsidRPr="00876A54" w:rsidRDefault="00917581" w:rsidP="00917581">
      <w:pPr>
        <w:jc w:val="center"/>
        <w:rPr>
          <w:sz w:val="32"/>
          <w:szCs w:val="32"/>
        </w:rPr>
      </w:pPr>
    </w:p>
    <w:p w14:paraId="114C16EB" w14:textId="77777777" w:rsidR="00A21352" w:rsidRPr="007D42D5" w:rsidRDefault="00A21352" w:rsidP="00A21352">
      <w:pPr>
        <w:jc w:val="center"/>
      </w:pPr>
    </w:p>
    <w:p w14:paraId="7DFBB86F" w14:textId="77777777" w:rsidR="00917581" w:rsidRPr="00876A54" w:rsidRDefault="00917581" w:rsidP="00917581">
      <w:pPr>
        <w:rPr>
          <w:sz w:val="23"/>
          <w:szCs w:val="23"/>
        </w:rPr>
      </w:pPr>
      <w:r w:rsidRPr="00876A54">
        <w:rPr>
          <w:b/>
          <w:sz w:val="23"/>
          <w:szCs w:val="23"/>
          <w:u w:val="single"/>
        </w:rPr>
        <w:t>Instructor:</w:t>
      </w:r>
      <w:r w:rsidRPr="00876A54">
        <w:rPr>
          <w:b/>
          <w:sz w:val="23"/>
          <w:szCs w:val="23"/>
        </w:rPr>
        <w:t xml:space="preserve">  </w:t>
      </w:r>
      <w:r>
        <w:rPr>
          <w:sz w:val="23"/>
          <w:szCs w:val="23"/>
        </w:rPr>
        <w:t>Carolina Spear</w:t>
      </w:r>
    </w:p>
    <w:p w14:paraId="3CDF6F36" w14:textId="77777777" w:rsidR="00917581" w:rsidRPr="00DB4A85" w:rsidRDefault="00917581" w:rsidP="00917581">
      <w:pPr>
        <w:rPr>
          <w:sz w:val="23"/>
          <w:szCs w:val="23"/>
        </w:rPr>
      </w:pPr>
      <w:r w:rsidRPr="00DB4A85">
        <w:rPr>
          <w:b/>
          <w:sz w:val="23"/>
          <w:szCs w:val="23"/>
          <w:u w:val="single"/>
        </w:rPr>
        <w:t>Instructor’s Phone Number:</w:t>
      </w:r>
      <w:r w:rsidRPr="00DB4A85">
        <w:rPr>
          <w:b/>
          <w:sz w:val="23"/>
          <w:szCs w:val="23"/>
        </w:rPr>
        <w:t xml:space="preserve">  </w:t>
      </w:r>
      <w:r w:rsidRPr="00DB4A85">
        <w:rPr>
          <w:sz w:val="23"/>
          <w:szCs w:val="23"/>
        </w:rPr>
        <w:t>(407) 489-6007</w:t>
      </w:r>
    </w:p>
    <w:p w14:paraId="62BA523E" w14:textId="77777777" w:rsidR="00917581" w:rsidRPr="00DB4A85" w:rsidRDefault="00917581" w:rsidP="00917581">
      <w:pPr>
        <w:rPr>
          <w:sz w:val="23"/>
          <w:szCs w:val="23"/>
        </w:rPr>
      </w:pPr>
      <w:r w:rsidRPr="00DB4A85">
        <w:rPr>
          <w:b/>
          <w:sz w:val="23"/>
          <w:szCs w:val="23"/>
          <w:u w:val="single"/>
        </w:rPr>
        <w:t>Math Department Phone Numbers:</w:t>
      </w:r>
      <w:r w:rsidRPr="00DB4A85">
        <w:rPr>
          <w:sz w:val="23"/>
          <w:szCs w:val="23"/>
        </w:rPr>
        <w:t xml:space="preserve"> (407) 582-7139 OR (407) 582-7777</w:t>
      </w:r>
    </w:p>
    <w:p w14:paraId="20F1F662" w14:textId="77777777" w:rsidR="00917581" w:rsidRPr="00DB4A85" w:rsidRDefault="00917581" w:rsidP="00917581">
      <w:pPr>
        <w:rPr>
          <w:sz w:val="23"/>
          <w:szCs w:val="23"/>
        </w:rPr>
      </w:pPr>
      <w:r w:rsidRPr="00DB4A85">
        <w:rPr>
          <w:b/>
          <w:sz w:val="23"/>
          <w:szCs w:val="23"/>
          <w:u w:val="single"/>
        </w:rPr>
        <w:t>Email:</w:t>
      </w:r>
      <w:r w:rsidRPr="00DB4A85">
        <w:rPr>
          <w:sz w:val="23"/>
          <w:szCs w:val="23"/>
        </w:rPr>
        <w:t xml:space="preserve">  </w:t>
      </w:r>
      <w:hyperlink r:id="rId8" w:history="1">
        <w:r w:rsidRPr="00DB4A85">
          <w:rPr>
            <w:rStyle w:val="Hyperlink"/>
            <w:sz w:val="23"/>
            <w:szCs w:val="23"/>
          </w:rPr>
          <w:t>cspear@valenciacollege.edu</w:t>
        </w:r>
      </w:hyperlink>
    </w:p>
    <w:p w14:paraId="7D85C99E" w14:textId="77777777" w:rsidR="00917581" w:rsidRPr="00DB4A85" w:rsidRDefault="00917581" w:rsidP="00917581">
      <w:pPr>
        <w:rPr>
          <w:sz w:val="23"/>
          <w:szCs w:val="23"/>
          <w:u w:val="single"/>
        </w:rPr>
      </w:pPr>
      <w:r w:rsidRPr="00DB4A85">
        <w:rPr>
          <w:b/>
          <w:sz w:val="23"/>
          <w:szCs w:val="23"/>
          <w:u w:val="single"/>
        </w:rPr>
        <w:t>Class Meeting Information:</w:t>
      </w:r>
      <w:r w:rsidRPr="00DB4A85">
        <w:rPr>
          <w:sz w:val="23"/>
          <w:szCs w:val="23"/>
          <w:u w:val="single"/>
        </w:rPr>
        <w:t xml:space="preserve"> </w:t>
      </w:r>
    </w:p>
    <w:p w14:paraId="10949F33" w14:textId="77777777" w:rsidR="00917581" w:rsidRPr="00DB4A85" w:rsidRDefault="00917581" w:rsidP="00917581">
      <w:pPr>
        <w:rPr>
          <w:sz w:val="23"/>
          <w:szCs w:val="23"/>
          <w:u w:val="single"/>
        </w:rPr>
      </w:pPr>
    </w:p>
    <w:tbl>
      <w:tblPr>
        <w:tblStyle w:val="TableGrid8"/>
        <w:tblW w:w="5940" w:type="dxa"/>
        <w:tblInd w:w="720" w:type="dxa"/>
        <w:tblLook w:val="04A0" w:firstRow="1" w:lastRow="0" w:firstColumn="1" w:lastColumn="0" w:noHBand="0" w:noVBand="1"/>
      </w:tblPr>
      <w:tblGrid>
        <w:gridCol w:w="2805"/>
        <w:gridCol w:w="3135"/>
      </w:tblGrid>
      <w:tr w:rsidR="00917581" w:rsidRPr="00DB4A85" w14:paraId="6B55E417" w14:textId="77777777" w:rsidTr="00C6044B">
        <w:trPr>
          <w:cnfStyle w:val="100000000000" w:firstRow="1" w:lastRow="0" w:firstColumn="0" w:lastColumn="0" w:oddVBand="0" w:evenVBand="0" w:oddHBand="0" w:evenHBand="0" w:firstRowFirstColumn="0" w:firstRowLastColumn="0" w:lastRowFirstColumn="0" w:lastRowLastColumn="0"/>
        </w:trPr>
        <w:tc>
          <w:tcPr>
            <w:tcW w:w="2805" w:type="dxa"/>
          </w:tcPr>
          <w:p w14:paraId="30AC111D" w14:textId="77777777" w:rsidR="00917581" w:rsidRPr="00DB4A85" w:rsidRDefault="00917581" w:rsidP="00C6044B">
            <w:pPr>
              <w:jc w:val="center"/>
              <w:rPr>
                <w:sz w:val="23"/>
                <w:szCs w:val="23"/>
              </w:rPr>
            </w:pPr>
            <w:r w:rsidRPr="00DB4A85">
              <w:rPr>
                <w:sz w:val="23"/>
                <w:szCs w:val="23"/>
              </w:rPr>
              <w:t>Day</w:t>
            </w:r>
          </w:p>
        </w:tc>
        <w:tc>
          <w:tcPr>
            <w:tcW w:w="3135" w:type="dxa"/>
          </w:tcPr>
          <w:p w14:paraId="5419581B" w14:textId="77777777" w:rsidR="00917581" w:rsidRPr="00DB4A85" w:rsidRDefault="00917581" w:rsidP="00C6044B">
            <w:pPr>
              <w:jc w:val="center"/>
              <w:rPr>
                <w:sz w:val="23"/>
                <w:szCs w:val="23"/>
              </w:rPr>
            </w:pPr>
            <w:r w:rsidRPr="00DB4A85">
              <w:rPr>
                <w:sz w:val="23"/>
                <w:szCs w:val="23"/>
              </w:rPr>
              <w:t>Time</w:t>
            </w:r>
          </w:p>
        </w:tc>
      </w:tr>
      <w:tr w:rsidR="00917581" w:rsidRPr="00DB4A85" w14:paraId="17793148" w14:textId="77777777" w:rsidTr="00C6044B">
        <w:tc>
          <w:tcPr>
            <w:tcW w:w="2805" w:type="dxa"/>
          </w:tcPr>
          <w:p w14:paraId="591C2FDA" w14:textId="77777777" w:rsidR="00917581" w:rsidRPr="00DB4A85" w:rsidRDefault="00917581" w:rsidP="00C6044B">
            <w:pPr>
              <w:rPr>
                <w:sz w:val="23"/>
                <w:szCs w:val="23"/>
              </w:rPr>
            </w:pPr>
            <w:r>
              <w:rPr>
                <w:sz w:val="23"/>
                <w:szCs w:val="23"/>
              </w:rPr>
              <w:t xml:space="preserve">Tuesday and Thursday </w:t>
            </w:r>
          </w:p>
        </w:tc>
        <w:tc>
          <w:tcPr>
            <w:tcW w:w="3135" w:type="dxa"/>
          </w:tcPr>
          <w:p w14:paraId="2964B4CF" w14:textId="6FA1F979" w:rsidR="00917581" w:rsidRPr="00DB4A85" w:rsidRDefault="00917581" w:rsidP="00C6044B">
            <w:pPr>
              <w:rPr>
                <w:sz w:val="23"/>
                <w:szCs w:val="23"/>
              </w:rPr>
            </w:pPr>
            <w:r>
              <w:rPr>
                <w:sz w:val="23"/>
                <w:szCs w:val="23"/>
              </w:rPr>
              <w:t>6 p</w:t>
            </w:r>
            <w:r w:rsidRPr="00DB4A85">
              <w:rPr>
                <w:sz w:val="23"/>
                <w:szCs w:val="23"/>
              </w:rPr>
              <w:t xml:space="preserve">.m. – </w:t>
            </w:r>
            <w:r>
              <w:rPr>
                <w:sz w:val="23"/>
                <w:szCs w:val="23"/>
              </w:rPr>
              <w:t>9:45 p</w:t>
            </w:r>
            <w:r w:rsidRPr="00DB4A85">
              <w:rPr>
                <w:sz w:val="23"/>
                <w:szCs w:val="23"/>
              </w:rPr>
              <w:t>.m.</w:t>
            </w:r>
          </w:p>
        </w:tc>
      </w:tr>
    </w:tbl>
    <w:p w14:paraId="1F6466F5" w14:textId="12C0FC10" w:rsidR="00917581" w:rsidRPr="00876A54" w:rsidRDefault="00917581" w:rsidP="00917581">
      <w:pPr>
        <w:ind w:left="720"/>
        <w:rPr>
          <w:i/>
          <w:sz w:val="23"/>
          <w:szCs w:val="23"/>
        </w:rPr>
      </w:pPr>
      <w:r>
        <w:rPr>
          <w:i/>
          <w:sz w:val="23"/>
          <w:szCs w:val="23"/>
        </w:rPr>
        <w:t>(Building 1 room 202</w:t>
      </w:r>
      <w:r w:rsidRPr="00DB4A85">
        <w:rPr>
          <w:i/>
          <w:sz w:val="23"/>
          <w:szCs w:val="23"/>
        </w:rPr>
        <w:t>)</w:t>
      </w:r>
    </w:p>
    <w:p w14:paraId="3B2CBD52" w14:textId="77777777" w:rsidR="00FE28B2" w:rsidRPr="00DE552C" w:rsidRDefault="00296E17" w:rsidP="0043300F">
      <w:pPr>
        <w:tabs>
          <w:tab w:val="left" w:pos="1800"/>
        </w:tabs>
        <w:rPr>
          <w:sz w:val="23"/>
          <w:szCs w:val="23"/>
        </w:rPr>
      </w:pPr>
      <w:r w:rsidRPr="00DE552C">
        <w:rPr>
          <w:sz w:val="23"/>
          <w:szCs w:val="23"/>
        </w:rPr>
        <w:tab/>
      </w:r>
      <w:r w:rsidRPr="00DE552C">
        <w:rPr>
          <w:sz w:val="23"/>
          <w:szCs w:val="23"/>
        </w:rPr>
        <w:tab/>
      </w:r>
      <w:r w:rsidR="00FE28B2" w:rsidRPr="00DE552C">
        <w:rPr>
          <w:sz w:val="23"/>
          <w:szCs w:val="23"/>
        </w:rPr>
        <w:tab/>
      </w:r>
    </w:p>
    <w:p w14:paraId="3E67B540" w14:textId="77777777" w:rsidR="00AF0109" w:rsidRPr="00DE552C" w:rsidRDefault="00AF0109" w:rsidP="00AF0109">
      <w:pPr>
        <w:rPr>
          <w:b/>
          <w:sz w:val="23"/>
          <w:szCs w:val="23"/>
          <w:u w:val="single"/>
        </w:rPr>
      </w:pPr>
      <w:r w:rsidRPr="00DE552C">
        <w:rPr>
          <w:b/>
          <w:sz w:val="23"/>
          <w:szCs w:val="23"/>
          <w:u w:val="single"/>
        </w:rPr>
        <w:t xml:space="preserve">Course Description: </w:t>
      </w:r>
    </w:p>
    <w:p w14:paraId="2BA13683" w14:textId="77777777" w:rsidR="0043300F" w:rsidRPr="00DE552C" w:rsidRDefault="0043300F" w:rsidP="0043300F">
      <w:pPr>
        <w:ind w:left="720"/>
        <w:rPr>
          <w:sz w:val="23"/>
          <w:szCs w:val="23"/>
        </w:rPr>
      </w:pPr>
    </w:p>
    <w:p w14:paraId="3E02C51F" w14:textId="77777777" w:rsidR="00DE552C" w:rsidRPr="00DE552C" w:rsidRDefault="00DE552C" w:rsidP="00DE552C">
      <w:pPr>
        <w:ind w:left="720"/>
        <w:rPr>
          <w:sz w:val="23"/>
          <w:szCs w:val="23"/>
        </w:rPr>
      </w:pPr>
      <w:r w:rsidRPr="00DE552C">
        <w:rPr>
          <w:color w:val="000000"/>
          <w:sz w:val="23"/>
          <w:szCs w:val="23"/>
          <w:shd w:val="clear" w:color="auto" w:fill="F5F5F5"/>
        </w:rPr>
        <w:t>This college-preparatory course is designed to supplement the algebraic background of students prior to taking MAT 1033C Intermediate Algebra. Topics include sets, fundamental operations with polynomials, linear equations and inequalities with applications, factoring and its use in algebra, introduction to graphing of linear equations, introduction to radicals, and use of calculators to enhance certain concepts. A passing score on the basic Skills Exit Test is required for a minimum final course grade of C, which is required for successful completion of this course. This course does not apply towards mathematics requirements in general education or towards any associate degree. (Special Fee: $42.00)</w:t>
      </w:r>
    </w:p>
    <w:p w14:paraId="55C3437B" w14:textId="77777777" w:rsidR="000F6FFE" w:rsidRPr="00DE552C" w:rsidRDefault="000F6FFE" w:rsidP="000F6FFE">
      <w:pPr>
        <w:widowControl w:val="0"/>
        <w:autoSpaceDE w:val="0"/>
        <w:autoSpaceDN w:val="0"/>
        <w:adjustRightInd w:val="0"/>
        <w:ind w:left="720"/>
        <w:rPr>
          <w:sz w:val="23"/>
          <w:szCs w:val="23"/>
        </w:rPr>
      </w:pPr>
    </w:p>
    <w:p w14:paraId="7E83C6DE" w14:textId="1F19A230" w:rsidR="00876A54" w:rsidRDefault="00E774FD" w:rsidP="00DE552C">
      <w:pPr>
        <w:widowControl w:val="0"/>
        <w:autoSpaceDE w:val="0"/>
        <w:autoSpaceDN w:val="0"/>
        <w:adjustRightInd w:val="0"/>
        <w:ind w:left="720"/>
        <w:rPr>
          <w:sz w:val="23"/>
          <w:szCs w:val="23"/>
        </w:rPr>
      </w:pPr>
      <w:r w:rsidRPr="00DE552C">
        <w:rPr>
          <w:sz w:val="23"/>
          <w:szCs w:val="23"/>
        </w:rPr>
        <w:t>Prerequisites: NONE</w:t>
      </w:r>
      <w:r w:rsidRPr="00DE552C">
        <w:rPr>
          <w:sz w:val="23"/>
          <w:szCs w:val="23"/>
        </w:rPr>
        <w:tab/>
      </w:r>
      <w:r w:rsidRPr="00DE552C">
        <w:rPr>
          <w:sz w:val="23"/>
          <w:szCs w:val="23"/>
        </w:rPr>
        <w:tab/>
      </w:r>
      <w:r w:rsidR="000F6FFE" w:rsidRPr="00DE552C">
        <w:rPr>
          <w:sz w:val="23"/>
          <w:szCs w:val="23"/>
        </w:rPr>
        <w:t xml:space="preserve">Credit Hours: </w:t>
      </w:r>
      <w:r w:rsidR="00DE552C" w:rsidRPr="00DE552C">
        <w:rPr>
          <w:sz w:val="23"/>
          <w:szCs w:val="23"/>
        </w:rPr>
        <w:t>3</w:t>
      </w:r>
    </w:p>
    <w:p w14:paraId="1092B4CD" w14:textId="77777777" w:rsidR="00917581" w:rsidRDefault="00917581" w:rsidP="00DE552C">
      <w:pPr>
        <w:widowControl w:val="0"/>
        <w:autoSpaceDE w:val="0"/>
        <w:autoSpaceDN w:val="0"/>
        <w:adjustRightInd w:val="0"/>
        <w:ind w:left="720"/>
        <w:rPr>
          <w:sz w:val="23"/>
          <w:szCs w:val="23"/>
        </w:rPr>
      </w:pPr>
    </w:p>
    <w:p w14:paraId="338D7438" w14:textId="77777777" w:rsidR="00876A54" w:rsidRPr="00876A54" w:rsidRDefault="00876A54" w:rsidP="00876A54">
      <w:pPr>
        <w:pStyle w:val="DefaultText"/>
        <w:rPr>
          <w:b/>
          <w:sz w:val="23"/>
          <w:szCs w:val="23"/>
          <w:u w:val="single"/>
        </w:rPr>
      </w:pPr>
      <w:r w:rsidRPr="00876A54">
        <w:rPr>
          <w:b/>
          <w:sz w:val="23"/>
          <w:szCs w:val="23"/>
          <w:u w:val="single"/>
        </w:rPr>
        <w:t>Valencia Core Competencies:</w:t>
      </w:r>
    </w:p>
    <w:p w14:paraId="54B04542" w14:textId="77777777" w:rsidR="00876A54" w:rsidRPr="00876A54" w:rsidRDefault="00876A54" w:rsidP="00876A54">
      <w:pPr>
        <w:pStyle w:val="DefaultText"/>
        <w:ind w:left="720"/>
        <w:rPr>
          <w:sz w:val="23"/>
          <w:szCs w:val="23"/>
        </w:rPr>
      </w:pPr>
    </w:p>
    <w:p w14:paraId="095DE8AB" w14:textId="77777777" w:rsidR="00876A54" w:rsidRPr="00876A54" w:rsidRDefault="00876A54" w:rsidP="00876A54">
      <w:pPr>
        <w:autoSpaceDE w:val="0"/>
        <w:autoSpaceDN w:val="0"/>
        <w:adjustRightInd w:val="0"/>
        <w:ind w:left="720"/>
        <w:rPr>
          <w:sz w:val="23"/>
          <w:szCs w:val="23"/>
        </w:rPr>
      </w:pPr>
      <w:r w:rsidRPr="00876A54">
        <w:rPr>
          <w:sz w:val="23"/>
          <w:szCs w:val="23"/>
        </w:rPr>
        <w:t>This course seeks to reinforce the following Valencia Student Competencies:</w:t>
      </w:r>
    </w:p>
    <w:p w14:paraId="72B3ACFA" w14:textId="77777777" w:rsidR="00876A54" w:rsidRPr="00876A54" w:rsidRDefault="00876A54" w:rsidP="00876A54">
      <w:pPr>
        <w:numPr>
          <w:ilvl w:val="0"/>
          <w:numId w:val="34"/>
        </w:numPr>
        <w:autoSpaceDE w:val="0"/>
        <w:autoSpaceDN w:val="0"/>
        <w:adjustRightInd w:val="0"/>
        <w:ind w:left="1440"/>
        <w:rPr>
          <w:sz w:val="23"/>
          <w:szCs w:val="23"/>
        </w:rPr>
      </w:pPr>
      <w:r w:rsidRPr="00876A54">
        <w:rPr>
          <w:b/>
          <w:bCs/>
          <w:sz w:val="23"/>
          <w:szCs w:val="23"/>
        </w:rPr>
        <w:t xml:space="preserve">Think </w:t>
      </w:r>
      <w:r w:rsidRPr="00876A54">
        <w:rPr>
          <w:sz w:val="23"/>
          <w:szCs w:val="23"/>
        </w:rPr>
        <w:t>clearly, critically and creatively by analyzing, synthesizing, integrating and evaluating symbolic works and truth claims.</w:t>
      </w:r>
    </w:p>
    <w:p w14:paraId="71FFF03F" w14:textId="77777777" w:rsidR="00876A54" w:rsidRPr="00876A54" w:rsidRDefault="00876A54" w:rsidP="00876A54">
      <w:pPr>
        <w:numPr>
          <w:ilvl w:val="0"/>
          <w:numId w:val="34"/>
        </w:numPr>
        <w:autoSpaceDE w:val="0"/>
        <w:autoSpaceDN w:val="0"/>
        <w:adjustRightInd w:val="0"/>
        <w:ind w:left="1440"/>
        <w:rPr>
          <w:sz w:val="23"/>
          <w:szCs w:val="23"/>
        </w:rPr>
      </w:pPr>
      <w:r w:rsidRPr="00876A54">
        <w:rPr>
          <w:sz w:val="23"/>
          <w:szCs w:val="23"/>
        </w:rPr>
        <w:t xml:space="preserve">Reflect on your own and others’ </w:t>
      </w:r>
      <w:r w:rsidRPr="00876A54">
        <w:rPr>
          <w:b/>
          <w:bCs/>
          <w:sz w:val="23"/>
          <w:szCs w:val="23"/>
        </w:rPr>
        <w:t xml:space="preserve">values </w:t>
      </w:r>
      <w:r w:rsidRPr="00876A54">
        <w:rPr>
          <w:sz w:val="23"/>
          <w:szCs w:val="23"/>
        </w:rPr>
        <w:t>from individual, cultural and global perspectives.</w:t>
      </w:r>
    </w:p>
    <w:p w14:paraId="02B0A3CA" w14:textId="77777777" w:rsidR="00876A54" w:rsidRPr="00876A54" w:rsidRDefault="00876A54" w:rsidP="00876A54">
      <w:pPr>
        <w:numPr>
          <w:ilvl w:val="0"/>
          <w:numId w:val="34"/>
        </w:numPr>
        <w:autoSpaceDE w:val="0"/>
        <w:autoSpaceDN w:val="0"/>
        <w:adjustRightInd w:val="0"/>
        <w:ind w:left="1440"/>
        <w:rPr>
          <w:sz w:val="23"/>
          <w:szCs w:val="23"/>
        </w:rPr>
      </w:pPr>
      <w:r w:rsidRPr="00876A54">
        <w:rPr>
          <w:b/>
          <w:bCs/>
          <w:sz w:val="23"/>
          <w:szCs w:val="23"/>
        </w:rPr>
        <w:t xml:space="preserve">Communicate </w:t>
      </w:r>
      <w:r w:rsidRPr="00876A54">
        <w:rPr>
          <w:sz w:val="23"/>
          <w:szCs w:val="23"/>
        </w:rPr>
        <w:t>by reading, listening, writing and speaking effectively.</w:t>
      </w:r>
    </w:p>
    <w:p w14:paraId="4D883C72" w14:textId="77777777" w:rsidR="00876A54" w:rsidRDefault="00876A54" w:rsidP="00876A54">
      <w:pPr>
        <w:numPr>
          <w:ilvl w:val="0"/>
          <w:numId w:val="34"/>
        </w:numPr>
        <w:autoSpaceDE w:val="0"/>
        <w:autoSpaceDN w:val="0"/>
        <w:adjustRightInd w:val="0"/>
        <w:ind w:left="1440"/>
        <w:rPr>
          <w:sz w:val="23"/>
          <w:szCs w:val="23"/>
        </w:rPr>
      </w:pPr>
      <w:r w:rsidRPr="00876A54">
        <w:rPr>
          <w:b/>
          <w:bCs/>
          <w:sz w:val="23"/>
          <w:szCs w:val="23"/>
        </w:rPr>
        <w:t xml:space="preserve">Act </w:t>
      </w:r>
      <w:r w:rsidRPr="00876A54">
        <w:rPr>
          <w:sz w:val="23"/>
          <w:szCs w:val="23"/>
        </w:rPr>
        <w:t>purposefully, reflectively and responsibly by implementing effective problem solving and decision making strategies.</w:t>
      </w:r>
    </w:p>
    <w:p w14:paraId="2071213F" w14:textId="77777777" w:rsidR="00876A54" w:rsidRPr="00DE552C" w:rsidRDefault="00876A54" w:rsidP="00876A54">
      <w:pPr>
        <w:autoSpaceDE w:val="0"/>
        <w:autoSpaceDN w:val="0"/>
        <w:adjustRightInd w:val="0"/>
        <w:rPr>
          <w:sz w:val="23"/>
          <w:szCs w:val="23"/>
        </w:rPr>
      </w:pPr>
    </w:p>
    <w:p w14:paraId="537F09C1" w14:textId="1160B2D5" w:rsidR="00E774FD" w:rsidRPr="00DE552C" w:rsidRDefault="00E774FD" w:rsidP="00E774FD">
      <w:pPr>
        <w:rPr>
          <w:b/>
          <w:sz w:val="23"/>
          <w:szCs w:val="23"/>
          <w:u w:val="single"/>
        </w:rPr>
      </w:pPr>
      <w:r w:rsidRPr="00DE552C">
        <w:rPr>
          <w:b/>
          <w:sz w:val="23"/>
          <w:szCs w:val="23"/>
          <w:u w:val="single"/>
        </w:rPr>
        <w:t xml:space="preserve">Valencia Developmental Math </w:t>
      </w:r>
      <w:r w:rsidR="00DE552C" w:rsidRPr="00DE552C">
        <w:rPr>
          <w:b/>
          <w:sz w:val="23"/>
          <w:szCs w:val="23"/>
          <w:u w:val="single"/>
        </w:rPr>
        <w:t>II</w:t>
      </w:r>
      <w:r w:rsidRPr="00DE552C">
        <w:rPr>
          <w:b/>
          <w:sz w:val="23"/>
          <w:szCs w:val="23"/>
          <w:u w:val="single"/>
        </w:rPr>
        <w:t xml:space="preserve"> Competencies:</w:t>
      </w:r>
    </w:p>
    <w:p w14:paraId="18FD2672" w14:textId="77777777" w:rsidR="00DE552C" w:rsidRPr="00DE552C" w:rsidRDefault="00DE552C" w:rsidP="00DE552C">
      <w:pPr>
        <w:pStyle w:val="NoSpacing"/>
        <w:ind w:left="720"/>
        <w:jc w:val="center"/>
        <w:rPr>
          <w:rFonts w:ascii="Times New Roman" w:hAnsi="Times New Roman"/>
          <w:b/>
          <w:color w:val="BF311A"/>
          <w:sz w:val="23"/>
          <w:szCs w:val="23"/>
        </w:rPr>
      </w:pPr>
    </w:p>
    <w:p w14:paraId="71A170C2" w14:textId="4311C304" w:rsidR="00DE552C" w:rsidRDefault="00DE552C" w:rsidP="00DE552C">
      <w:pPr>
        <w:pStyle w:val="NoSpacing"/>
        <w:ind w:left="720"/>
        <w:rPr>
          <w:rFonts w:ascii="Times New Roman" w:hAnsi="Times New Roman"/>
          <w:sz w:val="23"/>
          <w:szCs w:val="23"/>
        </w:rPr>
      </w:pPr>
      <w:r w:rsidRPr="00DE552C">
        <w:rPr>
          <w:rFonts w:ascii="Times New Roman" w:hAnsi="Times New Roman"/>
          <w:sz w:val="23"/>
          <w:szCs w:val="23"/>
        </w:rPr>
        <w:t xml:space="preserve">Students are expected to possess and demonstrate the following competencies: </w:t>
      </w:r>
    </w:p>
    <w:p w14:paraId="18DF2005" w14:textId="77777777" w:rsidR="00917581" w:rsidRDefault="00917581" w:rsidP="00DE552C">
      <w:pPr>
        <w:pStyle w:val="NoSpacing"/>
        <w:ind w:left="720"/>
        <w:rPr>
          <w:rFonts w:ascii="Times New Roman" w:hAnsi="Times New Roman"/>
          <w:sz w:val="23"/>
          <w:szCs w:val="23"/>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2"/>
        <w:gridCol w:w="5144"/>
      </w:tblGrid>
      <w:tr w:rsidR="00917581" w14:paraId="62455038" w14:textId="77777777" w:rsidTr="00875865">
        <w:tc>
          <w:tcPr>
            <w:tcW w:w="5508" w:type="dxa"/>
          </w:tcPr>
          <w:p w14:paraId="27A6658F" w14:textId="69C9615F" w:rsidR="00917581" w:rsidRPr="002C7BD6" w:rsidRDefault="00917581" w:rsidP="00DE552C">
            <w:pPr>
              <w:pStyle w:val="NoSpacing"/>
              <w:numPr>
                <w:ilvl w:val="0"/>
                <w:numId w:val="47"/>
              </w:numPr>
              <w:rPr>
                <w:rFonts w:ascii="Times New Roman" w:hAnsi="Times New Roman"/>
                <w:sz w:val="23"/>
                <w:szCs w:val="23"/>
              </w:rPr>
            </w:pPr>
            <w:r w:rsidRPr="00DE552C">
              <w:rPr>
                <w:rFonts w:ascii="Times New Roman" w:hAnsi="Times New Roman"/>
                <w:sz w:val="23"/>
                <w:szCs w:val="23"/>
              </w:rPr>
              <w:t>Operations with Rational and Polynomial Expressions</w:t>
            </w:r>
          </w:p>
        </w:tc>
        <w:tc>
          <w:tcPr>
            <w:tcW w:w="5508" w:type="dxa"/>
          </w:tcPr>
          <w:p w14:paraId="181DD1A1" w14:textId="77777777" w:rsidR="00917581" w:rsidRPr="00DE552C" w:rsidRDefault="00917581" w:rsidP="00917581">
            <w:pPr>
              <w:pStyle w:val="NoSpacing"/>
              <w:numPr>
                <w:ilvl w:val="0"/>
                <w:numId w:val="47"/>
              </w:numPr>
              <w:rPr>
                <w:rFonts w:ascii="Times New Roman" w:hAnsi="Times New Roman"/>
                <w:sz w:val="23"/>
                <w:szCs w:val="23"/>
              </w:rPr>
            </w:pPr>
            <w:r w:rsidRPr="00DE552C">
              <w:rPr>
                <w:rFonts w:ascii="Times New Roman" w:hAnsi="Times New Roman"/>
                <w:sz w:val="23"/>
                <w:szCs w:val="23"/>
              </w:rPr>
              <w:t>Linear Equations with Application</w:t>
            </w:r>
          </w:p>
          <w:p w14:paraId="3592F81D" w14:textId="77777777" w:rsidR="00917581" w:rsidRDefault="00917581" w:rsidP="00DE552C">
            <w:pPr>
              <w:pStyle w:val="NoSpacing"/>
              <w:rPr>
                <w:rFonts w:ascii="Times New Roman" w:hAnsi="Times New Roman"/>
                <w:sz w:val="23"/>
                <w:szCs w:val="23"/>
              </w:rPr>
            </w:pPr>
          </w:p>
        </w:tc>
      </w:tr>
      <w:tr w:rsidR="00917581" w14:paraId="32031F4B" w14:textId="77777777" w:rsidTr="00875865">
        <w:tc>
          <w:tcPr>
            <w:tcW w:w="5508" w:type="dxa"/>
          </w:tcPr>
          <w:p w14:paraId="18234C76" w14:textId="18EBEA51" w:rsidR="00917581" w:rsidRPr="00917581" w:rsidRDefault="00917581" w:rsidP="00917581">
            <w:pPr>
              <w:pStyle w:val="NoSpacing"/>
              <w:numPr>
                <w:ilvl w:val="0"/>
                <w:numId w:val="47"/>
              </w:numPr>
              <w:rPr>
                <w:rFonts w:ascii="Times New Roman" w:hAnsi="Times New Roman"/>
                <w:sz w:val="23"/>
                <w:szCs w:val="23"/>
              </w:rPr>
            </w:pPr>
            <w:r w:rsidRPr="00DE552C">
              <w:rPr>
                <w:rFonts w:ascii="Times New Roman" w:hAnsi="Times New Roman"/>
                <w:sz w:val="23"/>
                <w:szCs w:val="23"/>
              </w:rPr>
              <w:t>Introduction to graphing linear equations</w:t>
            </w:r>
          </w:p>
        </w:tc>
        <w:tc>
          <w:tcPr>
            <w:tcW w:w="5508" w:type="dxa"/>
          </w:tcPr>
          <w:p w14:paraId="1D3915B9" w14:textId="5B937321" w:rsidR="00917581" w:rsidRDefault="00917581" w:rsidP="00917581">
            <w:pPr>
              <w:pStyle w:val="NoSpacing"/>
              <w:numPr>
                <w:ilvl w:val="0"/>
                <w:numId w:val="47"/>
              </w:numPr>
              <w:rPr>
                <w:rFonts w:ascii="Times New Roman" w:hAnsi="Times New Roman"/>
                <w:sz w:val="23"/>
                <w:szCs w:val="23"/>
              </w:rPr>
            </w:pPr>
            <w:r>
              <w:rPr>
                <w:rFonts w:ascii="Times New Roman" w:hAnsi="Times New Roman"/>
                <w:sz w:val="23"/>
                <w:szCs w:val="23"/>
              </w:rPr>
              <w:t>Geometry</w:t>
            </w:r>
          </w:p>
        </w:tc>
      </w:tr>
      <w:tr w:rsidR="00917581" w14:paraId="3537D7AB" w14:textId="77777777" w:rsidTr="00875865">
        <w:tc>
          <w:tcPr>
            <w:tcW w:w="5508" w:type="dxa"/>
          </w:tcPr>
          <w:p w14:paraId="3CD445DB" w14:textId="43405B8F" w:rsidR="00917581" w:rsidRDefault="00917581" w:rsidP="00917581">
            <w:pPr>
              <w:pStyle w:val="NoSpacing"/>
              <w:numPr>
                <w:ilvl w:val="0"/>
                <w:numId w:val="47"/>
              </w:numPr>
              <w:rPr>
                <w:rFonts w:ascii="Times New Roman" w:hAnsi="Times New Roman"/>
                <w:sz w:val="23"/>
                <w:szCs w:val="23"/>
              </w:rPr>
            </w:pPr>
            <w:r>
              <w:rPr>
                <w:rFonts w:ascii="Times New Roman" w:hAnsi="Times New Roman"/>
                <w:sz w:val="23"/>
                <w:szCs w:val="23"/>
              </w:rPr>
              <w:t>Sets</w:t>
            </w:r>
          </w:p>
        </w:tc>
        <w:tc>
          <w:tcPr>
            <w:tcW w:w="5508" w:type="dxa"/>
          </w:tcPr>
          <w:p w14:paraId="3688B295" w14:textId="630B6987" w:rsidR="00917581" w:rsidRDefault="00917581" w:rsidP="00917581">
            <w:pPr>
              <w:pStyle w:val="NoSpacing"/>
              <w:numPr>
                <w:ilvl w:val="0"/>
                <w:numId w:val="47"/>
              </w:numPr>
              <w:rPr>
                <w:rFonts w:ascii="Times New Roman" w:hAnsi="Times New Roman"/>
                <w:sz w:val="23"/>
                <w:szCs w:val="23"/>
              </w:rPr>
            </w:pPr>
            <w:r>
              <w:rPr>
                <w:rFonts w:ascii="Times New Roman" w:hAnsi="Times New Roman"/>
                <w:sz w:val="23"/>
                <w:szCs w:val="23"/>
              </w:rPr>
              <w:t>Radicals</w:t>
            </w:r>
          </w:p>
        </w:tc>
      </w:tr>
      <w:tr w:rsidR="00917581" w14:paraId="1534F2A3" w14:textId="77777777" w:rsidTr="00875865">
        <w:tc>
          <w:tcPr>
            <w:tcW w:w="5508" w:type="dxa"/>
          </w:tcPr>
          <w:p w14:paraId="3A599749" w14:textId="4FD0E286" w:rsidR="00917581" w:rsidRDefault="00917581" w:rsidP="00917581">
            <w:pPr>
              <w:pStyle w:val="NoSpacing"/>
              <w:numPr>
                <w:ilvl w:val="0"/>
                <w:numId w:val="47"/>
              </w:numPr>
              <w:rPr>
                <w:rFonts w:ascii="Times New Roman" w:hAnsi="Times New Roman"/>
                <w:sz w:val="23"/>
                <w:szCs w:val="23"/>
              </w:rPr>
            </w:pPr>
            <w:r>
              <w:rPr>
                <w:rFonts w:ascii="Times New Roman" w:hAnsi="Times New Roman"/>
                <w:sz w:val="23"/>
                <w:szCs w:val="23"/>
              </w:rPr>
              <w:t>Unit Conversion</w:t>
            </w:r>
          </w:p>
        </w:tc>
        <w:tc>
          <w:tcPr>
            <w:tcW w:w="5508" w:type="dxa"/>
          </w:tcPr>
          <w:p w14:paraId="1A0D8F08" w14:textId="2D865A09" w:rsidR="00917581" w:rsidRPr="00917581" w:rsidRDefault="00917581" w:rsidP="00917581">
            <w:pPr>
              <w:pStyle w:val="NoSpacing"/>
              <w:numPr>
                <w:ilvl w:val="0"/>
                <w:numId w:val="47"/>
              </w:numPr>
              <w:rPr>
                <w:rFonts w:ascii="Times New Roman" w:hAnsi="Times New Roman"/>
                <w:sz w:val="23"/>
                <w:szCs w:val="23"/>
              </w:rPr>
            </w:pPr>
            <w:r w:rsidRPr="00DE552C">
              <w:rPr>
                <w:rFonts w:ascii="Times New Roman" w:hAnsi="Times New Roman"/>
                <w:sz w:val="23"/>
                <w:szCs w:val="23"/>
              </w:rPr>
              <w:t>Operations with Fractions/Decimals</w:t>
            </w:r>
          </w:p>
        </w:tc>
      </w:tr>
      <w:tr w:rsidR="00917581" w14:paraId="25459ED9" w14:textId="77777777" w:rsidTr="00875865">
        <w:tc>
          <w:tcPr>
            <w:tcW w:w="5508" w:type="dxa"/>
          </w:tcPr>
          <w:p w14:paraId="2B4D0AB1" w14:textId="6FE714AD" w:rsidR="00917581" w:rsidRPr="00917581" w:rsidRDefault="00917581" w:rsidP="00917581">
            <w:pPr>
              <w:pStyle w:val="NoSpacing"/>
              <w:numPr>
                <w:ilvl w:val="0"/>
                <w:numId w:val="47"/>
              </w:numPr>
              <w:rPr>
                <w:rFonts w:ascii="Times New Roman" w:hAnsi="Times New Roman"/>
                <w:sz w:val="23"/>
                <w:szCs w:val="23"/>
              </w:rPr>
            </w:pPr>
            <w:r w:rsidRPr="00DE552C">
              <w:rPr>
                <w:rFonts w:ascii="Times New Roman" w:hAnsi="Times New Roman"/>
                <w:sz w:val="23"/>
                <w:szCs w:val="23"/>
              </w:rPr>
              <w:t>Simplifying algebraic expressions and order of operations.</w:t>
            </w:r>
          </w:p>
        </w:tc>
        <w:tc>
          <w:tcPr>
            <w:tcW w:w="5508" w:type="dxa"/>
          </w:tcPr>
          <w:p w14:paraId="459FF9F9" w14:textId="77777777" w:rsidR="00917581" w:rsidRDefault="00917581" w:rsidP="00DE552C">
            <w:pPr>
              <w:pStyle w:val="NoSpacing"/>
              <w:rPr>
                <w:rFonts w:ascii="Times New Roman" w:hAnsi="Times New Roman"/>
                <w:sz w:val="23"/>
                <w:szCs w:val="23"/>
              </w:rPr>
            </w:pPr>
          </w:p>
        </w:tc>
      </w:tr>
    </w:tbl>
    <w:p w14:paraId="42DC2B7E" w14:textId="77777777" w:rsidR="00917581" w:rsidRPr="00DE552C" w:rsidRDefault="00917581" w:rsidP="00DE552C">
      <w:pPr>
        <w:pStyle w:val="NoSpacing"/>
        <w:ind w:left="720"/>
        <w:rPr>
          <w:rFonts w:ascii="Times New Roman" w:hAnsi="Times New Roman"/>
          <w:sz w:val="23"/>
          <w:szCs w:val="23"/>
        </w:rPr>
      </w:pPr>
    </w:p>
    <w:p w14:paraId="6DA965C8" w14:textId="77777777" w:rsidR="002C7BD6" w:rsidRDefault="002C7BD6" w:rsidP="000F6FFE">
      <w:pPr>
        <w:rPr>
          <w:sz w:val="23"/>
          <w:szCs w:val="23"/>
        </w:rPr>
      </w:pPr>
    </w:p>
    <w:p w14:paraId="16B2958E" w14:textId="77777777" w:rsidR="002C7BD6" w:rsidRDefault="002C7BD6" w:rsidP="000F6FFE">
      <w:pPr>
        <w:rPr>
          <w:sz w:val="23"/>
          <w:szCs w:val="23"/>
        </w:rPr>
      </w:pPr>
    </w:p>
    <w:p w14:paraId="5C2031A4" w14:textId="77777777" w:rsidR="002C7BD6" w:rsidRDefault="002C7BD6" w:rsidP="000F6FFE">
      <w:pPr>
        <w:rPr>
          <w:sz w:val="23"/>
          <w:szCs w:val="23"/>
        </w:rPr>
      </w:pPr>
    </w:p>
    <w:p w14:paraId="3493A3C7" w14:textId="77777777" w:rsidR="000F6FFE" w:rsidRPr="00DE552C" w:rsidRDefault="000F6FFE" w:rsidP="000F6FFE">
      <w:pPr>
        <w:rPr>
          <w:b/>
          <w:sz w:val="23"/>
          <w:szCs w:val="23"/>
          <w:u w:val="single"/>
        </w:rPr>
      </w:pPr>
      <w:r w:rsidRPr="00DE552C">
        <w:rPr>
          <w:b/>
          <w:sz w:val="23"/>
          <w:szCs w:val="23"/>
          <w:u w:val="single"/>
        </w:rPr>
        <w:lastRenderedPageBreak/>
        <w:t>Course Materials:</w:t>
      </w:r>
    </w:p>
    <w:p w14:paraId="78FB0906" w14:textId="77777777" w:rsidR="00E774FD" w:rsidRPr="00876A54" w:rsidRDefault="00E774FD" w:rsidP="00E774FD">
      <w:pPr>
        <w:pStyle w:val="xmsonormal"/>
        <w:spacing w:before="0" w:beforeAutospacing="0" w:after="0" w:afterAutospacing="0"/>
        <w:ind w:left="720"/>
        <w:rPr>
          <w:b/>
          <w:color w:val="000000"/>
          <w:sz w:val="23"/>
          <w:szCs w:val="23"/>
        </w:rPr>
      </w:pPr>
    </w:p>
    <w:p w14:paraId="6C530DFA" w14:textId="77777777" w:rsidR="00E774FD" w:rsidRPr="00876A54" w:rsidRDefault="00E774FD" w:rsidP="00E774FD">
      <w:pPr>
        <w:pStyle w:val="xmsonormal"/>
        <w:spacing w:before="0" w:beforeAutospacing="0" w:after="0" w:afterAutospacing="0"/>
        <w:ind w:left="720"/>
        <w:rPr>
          <w:i/>
          <w:color w:val="000000"/>
          <w:sz w:val="23"/>
          <w:szCs w:val="23"/>
        </w:rPr>
      </w:pPr>
      <w:r w:rsidRPr="00876A54">
        <w:rPr>
          <w:i/>
          <w:color w:val="000000"/>
          <w:sz w:val="23"/>
          <w:szCs w:val="23"/>
        </w:rPr>
        <w:t>Textbook:</w:t>
      </w:r>
    </w:p>
    <w:p w14:paraId="494C295B" w14:textId="77777777" w:rsidR="00E774FD" w:rsidRPr="00876A54" w:rsidRDefault="00E774FD" w:rsidP="00E774FD">
      <w:pPr>
        <w:pStyle w:val="xmsonormal"/>
        <w:spacing w:before="0" w:beforeAutospacing="0" w:after="0" w:afterAutospacing="0"/>
        <w:ind w:left="720"/>
        <w:rPr>
          <w:b/>
          <w:color w:val="000000"/>
          <w:sz w:val="23"/>
          <w:szCs w:val="23"/>
        </w:rPr>
      </w:pPr>
    </w:p>
    <w:p w14:paraId="09DB5384" w14:textId="7C94D243" w:rsidR="00E774FD" w:rsidRPr="00876A54" w:rsidRDefault="00E774FD" w:rsidP="00E774FD">
      <w:pPr>
        <w:pStyle w:val="xmsonormal"/>
        <w:spacing w:before="0" w:beforeAutospacing="0" w:after="0" w:afterAutospacing="0"/>
        <w:ind w:left="1440"/>
        <w:rPr>
          <w:color w:val="000000"/>
          <w:sz w:val="23"/>
          <w:szCs w:val="23"/>
        </w:rPr>
      </w:pPr>
      <w:r w:rsidRPr="00876A54">
        <w:rPr>
          <w:color w:val="000000"/>
          <w:sz w:val="23"/>
          <w:szCs w:val="23"/>
        </w:rPr>
        <w:t xml:space="preserve">Developmental Math </w:t>
      </w:r>
      <w:r w:rsidR="0077328B">
        <w:rPr>
          <w:color w:val="000000"/>
          <w:sz w:val="23"/>
          <w:szCs w:val="23"/>
        </w:rPr>
        <w:t>II</w:t>
      </w:r>
      <w:r w:rsidRPr="00876A54">
        <w:rPr>
          <w:color w:val="000000"/>
          <w:sz w:val="23"/>
          <w:szCs w:val="23"/>
        </w:rPr>
        <w:t xml:space="preserve"> by </w:t>
      </w:r>
      <w:r w:rsidR="00DE552C">
        <w:rPr>
          <w:color w:val="000000"/>
          <w:sz w:val="23"/>
          <w:szCs w:val="23"/>
        </w:rPr>
        <w:t xml:space="preserve">Al </w:t>
      </w:r>
      <w:proofErr w:type="spellStart"/>
      <w:r w:rsidR="00DE552C">
        <w:rPr>
          <w:color w:val="000000"/>
          <w:sz w:val="23"/>
          <w:szCs w:val="23"/>
        </w:rPr>
        <w:t>Groccia</w:t>
      </w:r>
      <w:proofErr w:type="spellEnd"/>
      <w:r w:rsidR="00DE552C">
        <w:rPr>
          <w:color w:val="000000"/>
          <w:sz w:val="23"/>
          <w:szCs w:val="23"/>
        </w:rPr>
        <w:t xml:space="preserve"> ISBN: 978-1-60797-455</w:t>
      </w:r>
      <w:r w:rsidRPr="00876A54">
        <w:rPr>
          <w:color w:val="000000"/>
          <w:sz w:val="23"/>
          <w:szCs w:val="23"/>
        </w:rPr>
        <w:t>-</w:t>
      </w:r>
      <w:r w:rsidR="00DE552C">
        <w:rPr>
          <w:color w:val="000000"/>
          <w:sz w:val="23"/>
          <w:szCs w:val="23"/>
        </w:rPr>
        <w:t>0</w:t>
      </w:r>
      <w:r w:rsidRPr="00876A54">
        <w:rPr>
          <w:color w:val="000000"/>
          <w:sz w:val="23"/>
          <w:szCs w:val="23"/>
        </w:rPr>
        <w:t xml:space="preserve"> Publisher: Linus Books.</w:t>
      </w:r>
      <w:r w:rsidR="0077328B">
        <w:rPr>
          <w:color w:val="000000"/>
          <w:sz w:val="23"/>
          <w:szCs w:val="23"/>
        </w:rPr>
        <w:t xml:space="preserve"> The textbook is available only in the campus bookstore.</w:t>
      </w:r>
    </w:p>
    <w:p w14:paraId="3E1F9F0F" w14:textId="77777777" w:rsidR="00E774FD" w:rsidRPr="00876A54" w:rsidRDefault="00E774FD" w:rsidP="00E774FD">
      <w:pPr>
        <w:ind w:left="720"/>
        <w:rPr>
          <w:b/>
          <w:sz w:val="23"/>
          <w:szCs w:val="23"/>
        </w:rPr>
      </w:pPr>
    </w:p>
    <w:p w14:paraId="5E25CD73" w14:textId="77777777" w:rsidR="00E774FD" w:rsidRPr="00876A54" w:rsidRDefault="00E774FD" w:rsidP="00E774FD">
      <w:pPr>
        <w:ind w:left="720"/>
        <w:rPr>
          <w:i/>
          <w:sz w:val="23"/>
          <w:szCs w:val="23"/>
        </w:rPr>
      </w:pPr>
      <w:proofErr w:type="spellStart"/>
      <w:r w:rsidRPr="00876A54">
        <w:rPr>
          <w:i/>
          <w:sz w:val="23"/>
          <w:szCs w:val="23"/>
        </w:rPr>
        <w:t>IMathAS</w:t>
      </w:r>
      <w:proofErr w:type="spellEnd"/>
      <w:r w:rsidRPr="00876A54">
        <w:rPr>
          <w:i/>
          <w:sz w:val="23"/>
          <w:szCs w:val="23"/>
        </w:rPr>
        <w:t>:</w:t>
      </w:r>
    </w:p>
    <w:p w14:paraId="6B47AE29" w14:textId="77777777" w:rsidR="00E774FD" w:rsidRPr="00876A54" w:rsidRDefault="00E774FD" w:rsidP="00E774FD">
      <w:pPr>
        <w:ind w:left="720"/>
        <w:rPr>
          <w:b/>
          <w:sz w:val="23"/>
          <w:szCs w:val="23"/>
        </w:rPr>
      </w:pPr>
    </w:p>
    <w:p w14:paraId="37F13EA0" w14:textId="67729C76" w:rsidR="00E774FD" w:rsidRPr="00876A54" w:rsidRDefault="00E774FD" w:rsidP="00E774FD">
      <w:pPr>
        <w:ind w:left="720"/>
        <w:rPr>
          <w:sz w:val="23"/>
          <w:szCs w:val="23"/>
        </w:rPr>
      </w:pPr>
      <w:r w:rsidRPr="00876A54">
        <w:rPr>
          <w:b/>
          <w:sz w:val="23"/>
          <w:szCs w:val="23"/>
        </w:rPr>
        <w:tab/>
      </w:r>
      <w:r w:rsidRPr="00876A54">
        <w:rPr>
          <w:sz w:val="23"/>
          <w:szCs w:val="23"/>
        </w:rPr>
        <w:t xml:space="preserve">The Homework and Lab Assignments for this course are located in </w:t>
      </w:r>
      <w:proofErr w:type="spellStart"/>
      <w:r w:rsidRPr="00876A54">
        <w:rPr>
          <w:sz w:val="23"/>
          <w:szCs w:val="23"/>
        </w:rPr>
        <w:t>IMathAS</w:t>
      </w:r>
      <w:proofErr w:type="spellEnd"/>
      <w:r w:rsidRPr="00876A54">
        <w:rPr>
          <w:sz w:val="23"/>
          <w:szCs w:val="23"/>
        </w:rPr>
        <w:t xml:space="preserve">. To </w:t>
      </w:r>
    </w:p>
    <w:p w14:paraId="1BB6D700" w14:textId="746503A5" w:rsidR="00E774FD" w:rsidRPr="00876A54" w:rsidRDefault="00E774FD" w:rsidP="00E774FD">
      <w:pPr>
        <w:ind w:left="720"/>
        <w:rPr>
          <w:sz w:val="23"/>
          <w:szCs w:val="23"/>
        </w:rPr>
      </w:pPr>
      <w:r w:rsidRPr="00876A54">
        <w:rPr>
          <w:sz w:val="23"/>
          <w:szCs w:val="23"/>
        </w:rPr>
        <w:tab/>
      </w:r>
      <w:proofErr w:type="gramStart"/>
      <w:r w:rsidRPr="00876A54">
        <w:rPr>
          <w:sz w:val="23"/>
          <w:szCs w:val="23"/>
        </w:rPr>
        <w:t>log</w:t>
      </w:r>
      <w:proofErr w:type="gramEnd"/>
      <w:r w:rsidRPr="00876A54">
        <w:rPr>
          <w:sz w:val="23"/>
          <w:szCs w:val="23"/>
        </w:rPr>
        <w:t xml:space="preserve"> in, go to: imathas.valenciacollege.edu. The username is your atlas username </w:t>
      </w:r>
    </w:p>
    <w:p w14:paraId="3FEF89DA" w14:textId="48C3902E" w:rsidR="00403998" w:rsidRPr="00876A54" w:rsidRDefault="00E774FD" w:rsidP="00E774FD">
      <w:pPr>
        <w:ind w:left="720"/>
        <w:rPr>
          <w:sz w:val="23"/>
          <w:szCs w:val="23"/>
        </w:rPr>
      </w:pPr>
      <w:r w:rsidRPr="00876A54">
        <w:rPr>
          <w:sz w:val="23"/>
          <w:szCs w:val="23"/>
        </w:rPr>
        <w:tab/>
      </w:r>
      <w:proofErr w:type="gramStart"/>
      <w:r w:rsidRPr="00876A54">
        <w:rPr>
          <w:sz w:val="23"/>
          <w:szCs w:val="23"/>
        </w:rPr>
        <w:t>and</w:t>
      </w:r>
      <w:proofErr w:type="gramEnd"/>
      <w:r w:rsidRPr="00876A54">
        <w:rPr>
          <w:sz w:val="23"/>
          <w:szCs w:val="23"/>
        </w:rPr>
        <w:t xml:space="preserve"> the password is: math</w:t>
      </w:r>
      <w:r w:rsidR="00403998">
        <w:rPr>
          <w:sz w:val="23"/>
          <w:szCs w:val="23"/>
        </w:rPr>
        <w:t xml:space="preserve"> (When you first log in, be sure to change your password.)</w:t>
      </w:r>
    </w:p>
    <w:p w14:paraId="4D1A996A" w14:textId="77777777" w:rsidR="00876A54" w:rsidRPr="00876A54" w:rsidRDefault="00876A54" w:rsidP="000F6FFE">
      <w:pPr>
        <w:pStyle w:val="ListParagraph"/>
        <w:ind w:left="0"/>
        <w:rPr>
          <w:bCs/>
          <w:sz w:val="23"/>
          <w:szCs w:val="23"/>
        </w:rPr>
      </w:pPr>
    </w:p>
    <w:p w14:paraId="731E3FD7" w14:textId="77777777" w:rsidR="000F6FFE" w:rsidRPr="00876A54" w:rsidRDefault="000F6FFE" w:rsidP="000F6FFE">
      <w:pPr>
        <w:rPr>
          <w:b/>
          <w:bCs/>
          <w:sz w:val="23"/>
          <w:szCs w:val="23"/>
          <w:u w:val="single"/>
        </w:rPr>
      </w:pPr>
      <w:r w:rsidRPr="00876A54">
        <w:rPr>
          <w:b/>
          <w:bCs/>
          <w:sz w:val="23"/>
          <w:szCs w:val="23"/>
          <w:u w:val="single"/>
        </w:rPr>
        <w:t>Attendance and Withdrawal Policy:</w:t>
      </w:r>
    </w:p>
    <w:p w14:paraId="6A83FD42" w14:textId="77777777" w:rsidR="000F6FFE" w:rsidRPr="00876A54" w:rsidRDefault="000F6FFE" w:rsidP="000F6FFE">
      <w:pPr>
        <w:ind w:left="720"/>
        <w:rPr>
          <w:sz w:val="23"/>
          <w:szCs w:val="23"/>
          <w:u w:val="single"/>
        </w:rPr>
      </w:pPr>
    </w:p>
    <w:p w14:paraId="270A8DD2" w14:textId="2EF36E1D" w:rsidR="00D87AB0" w:rsidRPr="00876A54" w:rsidRDefault="00D87AB0" w:rsidP="000F6FFE">
      <w:pPr>
        <w:ind w:left="720" w:right="360"/>
        <w:rPr>
          <w:i/>
          <w:sz w:val="23"/>
          <w:szCs w:val="23"/>
        </w:rPr>
      </w:pPr>
      <w:r w:rsidRPr="00876A54">
        <w:rPr>
          <w:i/>
          <w:sz w:val="23"/>
          <w:szCs w:val="23"/>
        </w:rPr>
        <w:t>Attendance:</w:t>
      </w:r>
    </w:p>
    <w:p w14:paraId="5AEF71F3" w14:textId="77777777" w:rsidR="00D87AB0" w:rsidRPr="00876A54" w:rsidRDefault="00D87AB0" w:rsidP="00D87AB0">
      <w:pPr>
        <w:ind w:left="1440" w:right="360"/>
        <w:rPr>
          <w:i/>
          <w:sz w:val="23"/>
          <w:szCs w:val="23"/>
        </w:rPr>
      </w:pPr>
    </w:p>
    <w:p w14:paraId="2E0D2F60" w14:textId="77777777" w:rsidR="00291681" w:rsidRPr="00876A54" w:rsidRDefault="00291681" w:rsidP="00291681">
      <w:pPr>
        <w:numPr>
          <w:ilvl w:val="0"/>
          <w:numId w:val="35"/>
        </w:numPr>
        <w:ind w:left="1440" w:right="360"/>
        <w:rPr>
          <w:sz w:val="23"/>
          <w:szCs w:val="23"/>
        </w:rPr>
      </w:pPr>
      <w:r w:rsidRPr="00876A54">
        <w:rPr>
          <w:sz w:val="23"/>
          <w:szCs w:val="23"/>
        </w:rPr>
        <w:t xml:space="preserve">You are expected to attend every class meeting unless an illness or emergency makes it impossible for you to do so. </w:t>
      </w:r>
    </w:p>
    <w:p w14:paraId="4ADF4766" w14:textId="77777777" w:rsidR="00291681" w:rsidRPr="00876A54" w:rsidRDefault="00291681" w:rsidP="00291681">
      <w:pPr>
        <w:numPr>
          <w:ilvl w:val="0"/>
          <w:numId w:val="35"/>
        </w:numPr>
        <w:ind w:left="1440" w:right="360"/>
        <w:rPr>
          <w:sz w:val="23"/>
          <w:szCs w:val="23"/>
        </w:rPr>
      </w:pPr>
      <w:r w:rsidRPr="00876A54">
        <w:rPr>
          <w:sz w:val="23"/>
          <w:szCs w:val="23"/>
        </w:rPr>
        <w:t>Absences are excused solely at the discretion of the instructor.  Proof of the existence of extenuating circumstances must be shown for any absence(s) to be excused.</w:t>
      </w:r>
    </w:p>
    <w:p w14:paraId="72C2DF81" w14:textId="77777777" w:rsidR="00291681" w:rsidRPr="00876A54" w:rsidRDefault="00291681" w:rsidP="00291681">
      <w:pPr>
        <w:numPr>
          <w:ilvl w:val="0"/>
          <w:numId w:val="35"/>
        </w:numPr>
        <w:ind w:left="1440" w:right="360"/>
        <w:rPr>
          <w:sz w:val="23"/>
          <w:szCs w:val="23"/>
        </w:rPr>
      </w:pPr>
      <w:r w:rsidRPr="00876A54">
        <w:rPr>
          <w:sz w:val="23"/>
          <w:szCs w:val="23"/>
        </w:rPr>
        <w:t xml:space="preserve">You are responsible for any information and/or assignments given during class, whether or not you are present.  </w:t>
      </w:r>
    </w:p>
    <w:p w14:paraId="390554B2" w14:textId="77777777" w:rsidR="00291681" w:rsidRPr="00876A54" w:rsidRDefault="00291681" w:rsidP="00291681">
      <w:pPr>
        <w:numPr>
          <w:ilvl w:val="0"/>
          <w:numId w:val="35"/>
        </w:numPr>
        <w:ind w:left="1440" w:right="360"/>
        <w:rPr>
          <w:sz w:val="23"/>
          <w:szCs w:val="23"/>
        </w:rPr>
      </w:pPr>
      <w:r w:rsidRPr="00876A54">
        <w:rPr>
          <w:sz w:val="23"/>
          <w:szCs w:val="23"/>
        </w:rPr>
        <w:t xml:space="preserve">In-class activities can’t be “made up.”  </w:t>
      </w:r>
    </w:p>
    <w:p w14:paraId="1C8EFBD2" w14:textId="77777777" w:rsidR="00291681" w:rsidRPr="00876A54" w:rsidRDefault="00291681" w:rsidP="00291681">
      <w:pPr>
        <w:numPr>
          <w:ilvl w:val="0"/>
          <w:numId w:val="35"/>
        </w:numPr>
        <w:ind w:left="1440" w:right="360"/>
        <w:rPr>
          <w:sz w:val="23"/>
          <w:szCs w:val="23"/>
        </w:rPr>
      </w:pPr>
      <w:r w:rsidRPr="00876A54">
        <w:rPr>
          <w:sz w:val="23"/>
          <w:szCs w:val="23"/>
        </w:rPr>
        <w:t>You are expected to be in class on time, and to remain in class for the entire period unless permission to leave early has been granted by the instructor.  It is disruptive to arrive or depart while class is in session.</w:t>
      </w:r>
    </w:p>
    <w:p w14:paraId="345F61E2" w14:textId="77777777" w:rsidR="00291681" w:rsidRPr="00876A54" w:rsidRDefault="00291681" w:rsidP="00291681">
      <w:pPr>
        <w:numPr>
          <w:ilvl w:val="0"/>
          <w:numId w:val="35"/>
        </w:numPr>
        <w:ind w:left="1440" w:right="360"/>
        <w:rPr>
          <w:sz w:val="23"/>
          <w:szCs w:val="23"/>
          <w:u w:val="single"/>
        </w:rPr>
      </w:pPr>
      <w:r w:rsidRPr="00876A54">
        <w:rPr>
          <w:b/>
          <w:sz w:val="23"/>
          <w:szCs w:val="23"/>
        </w:rPr>
        <w:t>Excessive absences (more than 3) will lead to poor performance in the course and may lead to a withdrawal by the professor.  Students who are excessively absent may not be permitted to make up examinations and must take full responsibility for any class material that is missed.</w:t>
      </w:r>
      <w:r w:rsidRPr="00876A54">
        <w:rPr>
          <w:sz w:val="23"/>
          <w:szCs w:val="23"/>
        </w:rPr>
        <w:t xml:space="preserve"> </w:t>
      </w:r>
    </w:p>
    <w:p w14:paraId="4A3AF697" w14:textId="77777777" w:rsidR="00291681" w:rsidRPr="00876A54" w:rsidRDefault="00291681" w:rsidP="00291681">
      <w:pPr>
        <w:ind w:left="1440" w:right="360"/>
        <w:rPr>
          <w:sz w:val="23"/>
          <w:szCs w:val="23"/>
          <w:u w:val="single"/>
        </w:rPr>
      </w:pPr>
      <w:r w:rsidRPr="00876A54">
        <w:rPr>
          <w:sz w:val="23"/>
          <w:szCs w:val="23"/>
        </w:rPr>
        <w:t xml:space="preserve">Policy Website Link: </w:t>
      </w:r>
      <w:hyperlink r:id="rId9" w:history="1">
        <w:r w:rsidRPr="00876A54">
          <w:rPr>
            <w:rStyle w:val="Hyperlink"/>
            <w:sz w:val="23"/>
            <w:szCs w:val="23"/>
          </w:rPr>
          <w:t>http://valenciacollege.edu/generalcounsel/policy/ValenciaCollegePolicy.cfm?policyID=75</w:t>
        </w:r>
      </w:hyperlink>
      <w:r w:rsidRPr="00876A54">
        <w:rPr>
          <w:sz w:val="23"/>
          <w:szCs w:val="23"/>
        </w:rPr>
        <w:t xml:space="preserve"> </w:t>
      </w:r>
    </w:p>
    <w:p w14:paraId="2FA5BB50" w14:textId="77777777" w:rsidR="00D87AB0" w:rsidRPr="00876A54" w:rsidRDefault="00D87AB0" w:rsidP="000F6FFE">
      <w:pPr>
        <w:ind w:left="720" w:right="360"/>
        <w:rPr>
          <w:i/>
          <w:sz w:val="23"/>
          <w:szCs w:val="23"/>
        </w:rPr>
      </w:pPr>
    </w:p>
    <w:p w14:paraId="4926DC4F" w14:textId="606A7457" w:rsidR="00D87AB0" w:rsidRPr="00876A54" w:rsidRDefault="00D87AB0" w:rsidP="000F6FFE">
      <w:pPr>
        <w:ind w:left="720" w:right="360"/>
        <w:rPr>
          <w:i/>
          <w:sz w:val="23"/>
          <w:szCs w:val="23"/>
        </w:rPr>
      </w:pPr>
      <w:r w:rsidRPr="00876A54">
        <w:rPr>
          <w:i/>
          <w:sz w:val="23"/>
          <w:szCs w:val="23"/>
        </w:rPr>
        <w:t xml:space="preserve">Withdrawal: </w:t>
      </w:r>
    </w:p>
    <w:p w14:paraId="72DE9797" w14:textId="77777777" w:rsidR="00D87AB0" w:rsidRPr="00876A54" w:rsidRDefault="00D87AB0" w:rsidP="000F6FFE">
      <w:pPr>
        <w:ind w:left="720" w:right="360"/>
        <w:rPr>
          <w:i/>
          <w:sz w:val="23"/>
          <w:szCs w:val="23"/>
        </w:rPr>
      </w:pPr>
    </w:p>
    <w:p w14:paraId="2735807C" w14:textId="28202725" w:rsidR="00291681" w:rsidRPr="00876A54" w:rsidRDefault="00291681" w:rsidP="00291681">
      <w:pPr>
        <w:ind w:left="1440" w:right="360"/>
        <w:rPr>
          <w:sz w:val="23"/>
          <w:szCs w:val="23"/>
        </w:rPr>
      </w:pPr>
      <w:r w:rsidRPr="00876A54">
        <w:rPr>
          <w:sz w:val="23"/>
          <w:szCs w:val="23"/>
        </w:rPr>
        <w:t xml:space="preserve">The deadline to withdraw from class with a grade of “W” is </w:t>
      </w:r>
      <w:r w:rsidR="00C6044B">
        <w:rPr>
          <w:sz w:val="23"/>
          <w:szCs w:val="23"/>
        </w:rPr>
        <w:t>September 27</w:t>
      </w:r>
      <w:r w:rsidR="00C6044B" w:rsidRPr="00C6044B">
        <w:rPr>
          <w:sz w:val="23"/>
          <w:szCs w:val="23"/>
          <w:vertAlign w:val="superscript"/>
        </w:rPr>
        <w:t>th</w:t>
      </w:r>
      <w:r w:rsidR="00C6044B">
        <w:rPr>
          <w:sz w:val="23"/>
          <w:szCs w:val="23"/>
        </w:rPr>
        <w:t>, 2019</w:t>
      </w:r>
      <w:r w:rsidRPr="00876A54">
        <w:rPr>
          <w:sz w:val="23"/>
          <w:szCs w:val="23"/>
        </w:rPr>
        <w:t xml:space="preserve"> (11:59 PM on atlas) for </w:t>
      </w:r>
      <w:r w:rsidR="00C6044B">
        <w:rPr>
          <w:sz w:val="23"/>
          <w:szCs w:val="23"/>
        </w:rPr>
        <w:t>H1 Fall</w:t>
      </w:r>
      <w:r w:rsidRPr="00876A54">
        <w:rPr>
          <w:sz w:val="23"/>
          <w:szCs w:val="23"/>
        </w:rPr>
        <w:t xml:space="preserve"> classes</w:t>
      </w:r>
      <w:r w:rsidRPr="00876A54">
        <w:rPr>
          <w:b/>
          <w:sz w:val="23"/>
          <w:szCs w:val="23"/>
        </w:rPr>
        <w:t>.  After the deadline, students will NOT be able to withdraw and will receive the grade earned according to the instructor’s grading policy.</w:t>
      </w:r>
      <w:r w:rsidRPr="00876A54">
        <w:rPr>
          <w:sz w:val="23"/>
          <w:szCs w:val="23"/>
        </w:rPr>
        <w:t xml:space="preserve">  Students taking this course for the third time cannot withdraw after the </w:t>
      </w:r>
      <w:r w:rsidR="00CD0816">
        <w:rPr>
          <w:sz w:val="23"/>
          <w:szCs w:val="23"/>
        </w:rPr>
        <w:t>first week of classes</w:t>
      </w:r>
      <w:r w:rsidRPr="00876A54">
        <w:rPr>
          <w:sz w:val="23"/>
          <w:szCs w:val="23"/>
        </w:rPr>
        <w:t xml:space="preserve"> – they must receive an actual grade per state and college policy.  </w:t>
      </w:r>
      <w:proofErr w:type="gramStart"/>
      <w:r w:rsidRPr="00876A54">
        <w:rPr>
          <w:sz w:val="23"/>
          <w:szCs w:val="23"/>
        </w:rPr>
        <w:t>A student with excessive absences (more than 3) may be withdrawn by the instructor at the instructor’s discretion</w:t>
      </w:r>
      <w:proofErr w:type="gramEnd"/>
      <w:r w:rsidRPr="00876A54">
        <w:rPr>
          <w:sz w:val="23"/>
          <w:szCs w:val="23"/>
        </w:rPr>
        <w:t xml:space="preserve">.  A student that is withdrawn will receive a grade of “W”.  </w:t>
      </w:r>
    </w:p>
    <w:p w14:paraId="77DE3D46" w14:textId="77777777" w:rsidR="00291681" w:rsidRPr="00876A54" w:rsidRDefault="00291681" w:rsidP="00291681">
      <w:pPr>
        <w:autoSpaceDE w:val="0"/>
        <w:autoSpaceDN w:val="0"/>
        <w:adjustRightInd w:val="0"/>
        <w:ind w:left="1440"/>
        <w:rPr>
          <w:sz w:val="23"/>
          <w:szCs w:val="23"/>
        </w:rPr>
      </w:pPr>
    </w:p>
    <w:p w14:paraId="5D366355" w14:textId="5A1D3E3D" w:rsidR="00C6044B" w:rsidRDefault="00291681" w:rsidP="002C7BD6">
      <w:pPr>
        <w:autoSpaceDE w:val="0"/>
        <w:autoSpaceDN w:val="0"/>
        <w:adjustRightInd w:val="0"/>
        <w:ind w:left="1440"/>
        <w:rPr>
          <w:sz w:val="23"/>
          <w:szCs w:val="23"/>
        </w:rPr>
      </w:pPr>
      <w:r w:rsidRPr="00876A54">
        <w:rPr>
          <w:sz w:val="23"/>
          <w:szCs w:val="23"/>
        </w:rPr>
        <w:t>Policy Website Link:</w:t>
      </w:r>
      <w:r w:rsidRPr="00876A54">
        <w:rPr>
          <w:b/>
          <w:sz w:val="23"/>
          <w:szCs w:val="23"/>
        </w:rPr>
        <w:t xml:space="preserve"> </w:t>
      </w:r>
      <w:hyperlink r:id="rId10" w:history="1">
        <w:r w:rsidRPr="00876A54">
          <w:rPr>
            <w:rStyle w:val="Hyperlink"/>
            <w:sz w:val="23"/>
            <w:szCs w:val="23"/>
          </w:rPr>
          <w:t>http://valenciacollege.edu/generalcounsel/policy/ValenciaCollegePolicy.cfm?policyID=75</w:t>
        </w:r>
      </w:hyperlink>
      <w:r w:rsidRPr="00876A54">
        <w:rPr>
          <w:sz w:val="23"/>
          <w:szCs w:val="23"/>
        </w:rPr>
        <w:t xml:space="preserve"> </w:t>
      </w:r>
    </w:p>
    <w:p w14:paraId="2EE985F3" w14:textId="77777777" w:rsidR="002C7BD6" w:rsidRPr="00876A54" w:rsidRDefault="002C7BD6" w:rsidP="002C7BD6">
      <w:pPr>
        <w:autoSpaceDE w:val="0"/>
        <w:autoSpaceDN w:val="0"/>
        <w:adjustRightInd w:val="0"/>
        <w:ind w:left="1440"/>
        <w:rPr>
          <w:sz w:val="23"/>
          <w:szCs w:val="23"/>
        </w:rPr>
      </w:pPr>
    </w:p>
    <w:p w14:paraId="0837AE9E" w14:textId="77777777" w:rsidR="000F6FFE" w:rsidRPr="00876A54" w:rsidRDefault="000F6FFE" w:rsidP="000F6FFE">
      <w:pPr>
        <w:rPr>
          <w:b/>
          <w:sz w:val="23"/>
          <w:szCs w:val="23"/>
          <w:u w:val="single"/>
        </w:rPr>
      </w:pPr>
      <w:r w:rsidRPr="00876A54">
        <w:rPr>
          <w:b/>
          <w:sz w:val="23"/>
          <w:szCs w:val="23"/>
          <w:u w:val="single"/>
        </w:rPr>
        <w:t>Grading Policy:</w:t>
      </w:r>
    </w:p>
    <w:p w14:paraId="5B32A8A1" w14:textId="77777777" w:rsidR="000F6FFE" w:rsidRPr="00876A54" w:rsidRDefault="000F6FFE" w:rsidP="000F6FFE">
      <w:pPr>
        <w:ind w:left="720"/>
        <w:rPr>
          <w:color w:val="000000"/>
          <w:sz w:val="23"/>
          <w:szCs w:val="23"/>
        </w:rPr>
      </w:pPr>
    </w:p>
    <w:p w14:paraId="417C2266" w14:textId="704D08C5" w:rsidR="000F6FFE" w:rsidRPr="00876A54" w:rsidRDefault="000F6FFE" w:rsidP="000F6FFE">
      <w:pPr>
        <w:ind w:left="720"/>
        <w:rPr>
          <w:sz w:val="23"/>
          <w:szCs w:val="23"/>
        </w:rPr>
      </w:pPr>
      <w:r w:rsidRPr="00876A54">
        <w:rPr>
          <w:color w:val="000000"/>
          <w:sz w:val="23"/>
          <w:szCs w:val="23"/>
        </w:rPr>
        <w:t xml:space="preserve">Your grade for this course will be determined by grades on </w:t>
      </w:r>
      <w:r w:rsidR="00A114B1" w:rsidRPr="00876A54">
        <w:rPr>
          <w:color w:val="000000"/>
          <w:sz w:val="23"/>
          <w:szCs w:val="23"/>
        </w:rPr>
        <w:t>Homework, Lab Attendance, Lab Assignments, In-Class Tests, and a Comprehensive Final Exam</w:t>
      </w:r>
      <w:r w:rsidRPr="00876A54">
        <w:rPr>
          <w:color w:val="000000"/>
          <w:sz w:val="23"/>
          <w:szCs w:val="23"/>
        </w:rPr>
        <w:t xml:space="preserve">. </w:t>
      </w:r>
      <w:r w:rsidRPr="00876A54">
        <w:rPr>
          <w:sz w:val="23"/>
          <w:szCs w:val="23"/>
        </w:rPr>
        <w:t xml:space="preserve">Grades will not be disclosed over the telephone or via </w:t>
      </w:r>
      <w:r w:rsidR="00D54FD5">
        <w:rPr>
          <w:sz w:val="23"/>
          <w:szCs w:val="23"/>
        </w:rPr>
        <w:t>email</w:t>
      </w:r>
      <w:r w:rsidRPr="00876A54">
        <w:rPr>
          <w:sz w:val="23"/>
          <w:szCs w:val="23"/>
        </w:rPr>
        <w:t xml:space="preserve">, only through your Atlas or </w:t>
      </w:r>
      <w:proofErr w:type="spellStart"/>
      <w:r w:rsidR="00A114B1" w:rsidRPr="00876A54">
        <w:rPr>
          <w:sz w:val="23"/>
          <w:szCs w:val="23"/>
        </w:rPr>
        <w:t>IMathAS</w:t>
      </w:r>
      <w:proofErr w:type="spellEnd"/>
      <w:r w:rsidRPr="00876A54">
        <w:rPr>
          <w:sz w:val="23"/>
          <w:szCs w:val="23"/>
        </w:rPr>
        <w:t xml:space="preserve"> accounts. You must meet with the instructor if you wish to discuss your grade.</w:t>
      </w:r>
    </w:p>
    <w:p w14:paraId="52406AD6" w14:textId="77777777" w:rsidR="000F6FFE" w:rsidRPr="00876A54" w:rsidRDefault="000F6FFE" w:rsidP="000F6FFE">
      <w:pPr>
        <w:ind w:left="720"/>
        <w:rPr>
          <w:sz w:val="23"/>
          <w:szCs w:val="23"/>
        </w:rPr>
      </w:pPr>
    </w:p>
    <w:tbl>
      <w:tblPr>
        <w:tblStyle w:val="TableGrid8"/>
        <w:tblW w:w="0" w:type="auto"/>
        <w:tblInd w:w="720" w:type="dxa"/>
        <w:tblLook w:val="04A0" w:firstRow="1" w:lastRow="0" w:firstColumn="1" w:lastColumn="0" w:noHBand="0" w:noVBand="1"/>
      </w:tblPr>
      <w:tblGrid>
        <w:gridCol w:w="3353"/>
        <w:gridCol w:w="1150"/>
      </w:tblGrid>
      <w:tr w:rsidR="000F6FFE" w:rsidRPr="00876A54" w14:paraId="64EA1334" w14:textId="77777777" w:rsidTr="001A1E5E">
        <w:trPr>
          <w:cnfStyle w:val="100000000000" w:firstRow="1" w:lastRow="0" w:firstColumn="0" w:lastColumn="0" w:oddVBand="0" w:evenVBand="0" w:oddHBand="0" w:evenHBand="0" w:firstRowFirstColumn="0" w:firstRowLastColumn="0" w:lastRowFirstColumn="0" w:lastRowLastColumn="0"/>
        </w:trPr>
        <w:tc>
          <w:tcPr>
            <w:tcW w:w="3353" w:type="dxa"/>
          </w:tcPr>
          <w:p w14:paraId="0C4F6E09" w14:textId="77777777" w:rsidR="000F6FFE" w:rsidRPr="00876A54" w:rsidRDefault="000F6FFE" w:rsidP="001A1E5E">
            <w:pPr>
              <w:jc w:val="center"/>
              <w:rPr>
                <w:sz w:val="23"/>
                <w:szCs w:val="23"/>
              </w:rPr>
            </w:pPr>
            <w:r w:rsidRPr="00876A54">
              <w:rPr>
                <w:sz w:val="23"/>
                <w:szCs w:val="23"/>
              </w:rPr>
              <w:t>Component</w:t>
            </w:r>
          </w:p>
        </w:tc>
        <w:tc>
          <w:tcPr>
            <w:tcW w:w="1150" w:type="dxa"/>
          </w:tcPr>
          <w:p w14:paraId="5E3CFE06" w14:textId="77777777" w:rsidR="000F6FFE" w:rsidRPr="00876A54" w:rsidRDefault="000F6FFE" w:rsidP="001A1E5E">
            <w:pPr>
              <w:jc w:val="center"/>
              <w:rPr>
                <w:sz w:val="23"/>
                <w:szCs w:val="23"/>
              </w:rPr>
            </w:pPr>
            <w:r w:rsidRPr="00876A54">
              <w:rPr>
                <w:sz w:val="23"/>
                <w:szCs w:val="23"/>
              </w:rPr>
              <w:t>Weight</w:t>
            </w:r>
          </w:p>
        </w:tc>
      </w:tr>
      <w:tr w:rsidR="000F6FFE" w:rsidRPr="00876A54" w14:paraId="1A096564" w14:textId="77777777" w:rsidTr="001A1E5E">
        <w:tc>
          <w:tcPr>
            <w:tcW w:w="3353" w:type="dxa"/>
          </w:tcPr>
          <w:p w14:paraId="02EFA8BB" w14:textId="3E2D4B11" w:rsidR="000F6FFE" w:rsidRPr="00876A54" w:rsidRDefault="00A114B1" w:rsidP="001A1E5E">
            <w:pPr>
              <w:rPr>
                <w:sz w:val="23"/>
                <w:szCs w:val="23"/>
              </w:rPr>
            </w:pPr>
            <w:r w:rsidRPr="00876A54">
              <w:rPr>
                <w:sz w:val="23"/>
                <w:szCs w:val="23"/>
              </w:rPr>
              <w:t>Homework</w:t>
            </w:r>
          </w:p>
        </w:tc>
        <w:tc>
          <w:tcPr>
            <w:tcW w:w="1150" w:type="dxa"/>
          </w:tcPr>
          <w:p w14:paraId="3F28C48F" w14:textId="55F88132" w:rsidR="000F6FFE" w:rsidRPr="00876A54" w:rsidRDefault="008D744D" w:rsidP="00A114B1">
            <w:pPr>
              <w:jc w:val="center"/>
              <w:rPr>
                <w:sz w:val="23"/>
                <w:szCs w:val="23"/>
              </w:rPr>
            </w:pPr>
            <w:r>
              <w:rPr>
                <w:sz w:val="23"/>
                <w:szCs w:val="23"/>
              </w:rPr>
              <w:t>25</w:t>
            </w:r>
            <w:r w:rsidR="000F6FFE" w:rsidRPr="00876A54">
              <w:rPr>
                <w:sz w:val="23"/>
                <w:szCs w:val="23"/>
              </w:rPr>
              <w:t>%</w:t>
            </w:r>
          </w:p>
        </w:tc>
      </w:tr>
      <w:tr w:rsidR="000F6FFE" w:rsidRPr="00876A54" w14:paraId="47F85D45" w14:textId="77777777" w:rsidTr="001A1E5E">
        <w:tc>
          <w:tcPr>
            <w:tcW w:w="3353" w:type="dxa"/>
          </w:tcPr>
          <w:p w14:paraId="37CC2767" w14:textId="4F6848D5" w:rsidR="000F6FFE" w:rsidRPr="00876A54" w:rsidRDefault="00661B11" w:rsidP="001A1E5E">
            <w:pPr>
              <w:rPr>
                <w:sz w:val="23"/>
                <w:szCs w:val="23"/>
              </w:rPr>
            </w:pPr>
            <w:r w:rsidRPr="00876A54">
              <w:rPr>
                <w:sz w:val="23"/>
                <w:szCs w:val="23"/>
              </w:rPr>
              <w:t>Lab</w:t>
            </w:r>
            <w:r w:rsidR="000F6FFE" w:rsidRPr="00876A54">
              <w:rPr>
                <w:sz w:val="23"/>
                <w:szCs w:val="23"/>
              </w:rPr>
              <w:t xml:space="preserve"> </w:t>
            </w:r>
            <w:r w:rsidR="00A114B1" w:rsidRPr="00876A54">
              <w:rPr>
                <w:sz w:val="23"/>
                <w:szCs w:val="23"/>
              </w:rPr>
              <w:t>Assignments</w:t>
            </w:r>
          </w:p>
        </w:tc>
        <w:tc>
          <w:tcPr>
            <w:tcW w:w="1150" w:type="dxa"/>
          </w:tcPr>
          <w:p w14:paraId="2E107229" w14:textId="35E7D6DB" w:rsidR="000F6FFE" w:rsidRPr="00876A54" w:rsidRDefault="008D744D" w:rsidP="00661B11">
            <w:pPr>
              <w:jc w:val="center"/>
              <w:rPr>
                <w:sz w:val="23"/>
                <w:szCs w:val="23"/>
              </w:rPr>
            </w:pPr>
            <w:r>
              <w:rPr>
                <w:sz w:val="23"/>
                <w:szCs w:val="23"/>
              </w:rPr>
              <w:t>25</w:t>
            </w:r>
            <w:r w:rsidR="000F6FFE" w:rsidRPr="00876A54">
              <w:rPr>
                <w:sz w:val="23"/>
                <w:szCs w:val="23"/>
              </w:rPr>
              <w:t>%</w:t>
            </w:r>
          </w:p>
        </w:tc>
      </w:tr>
      <w:tr w:rsidR="000F6FFE" w:rsidRPr="00876A54" w14:paraId="7A32383F" w14:textId="77777777" w:rsidTr="001A1E5E">
        <w:tc>
          <w:tcPr>
            <w:tcW w:w="3353" w:type="dxa"/>
          </w:tcPr>
          <w:p w14:paraId="1E1EF9C2" w14:textId="2E740572" w:rsidR="000F6FFE" w:rsidRPr="00876A54" w:rsidRDefault="00A114B1" w:rsidP="001A1E5E">
            <w:pPr>
              <w:rPr>
                <w:sz w:val="23"/>
                <w:szCs w:val="23"/>
              </w:rPr>
            </w:pPr>
            <w:r w:rsidRPr="00876A54">
              <w:rPr>
                <w:sz w:val="23"/>
                <w:szCs w:val="23"/>
              </w:rPr>
              <w:t>In-Class Tests</w:t>
            </w:r>
          </w:p>
        </w:tc>
        <w:tc>
          <w:tcPr>
            <w:tcW w:w="1150" w:type="dxa"/>
          </w:tcPr>
          <w:p w14:paraId="25604B37" w14:textId="7A7AFE96" w:rsidR="000F6FFE" w:rsidRPr="00876A54" w:rsidRDefault="008D744D" w:rsidP="001A1E5E">
            <w:pPr>
              <w:jc w:val="center"/>
              <w:rPr>
                <w:sz w:val="23"/>
                <w:szCs w:val="23"/>
              </w:rPr>
            </w:pPr>
            <w:r>
              <w:rPr>
                <w:sz w:val="23"/>
                <w:szCs w:val="23"/>
              </w:rPr>
              <w:t>25</w:t>
            </w:r>
            <w:r w:rsidR="000F6FFE" w:rsidRPr="00876A54">
              <w:rPr>
                <w:sz w:val="23"/>
                <w:szCs w:val="23"/>
              </w:rPr>
              <w:t>%</w:t>
            </w:r>
          </w:p>
        </w:tc>
      </w:tr>
      <w:tr w:rsidR="00661B11" w:rsidRPr="00876A54" w14:paraId="6216FAE6" w14:textId="77777777" w:rsidTr="001A1E5E">
        <w:tc>
          <w:tcPr>
            <w:tcW w:w="3353" w:type="dxa"/>
          </w:tcPr>
          <w:p w14:paraId="3251B94B" w14:textId="3401C1C1" w:rsidR="00661B11" w:rsidRPr="00876A54" w:rsidRDefault="00A114B1" w:rsidP="001A1E5E">
            <w:pPr>
              <w:rPr>
                <w:sz w:val="23"/>
                <w:szCs w:val="23"/>
              </w:rPr>
            </w:pPr>
            <w:r w:rsidRPr="00876A54">
              <w:rPr>
                <w:sz w:val="23"/>
                <w:szCs w:val="23"/>
              </w:rPr>
              <w:t xml:space="preserve">Comprehensive </w:t>
            </w:r>
            <w:r w:rsidR="00661B11" w:rsidRPr="00876A54">
              <w:rPr>
                <w:sz w:val="23"/>
                <w:szCs w:val="23"/>
              </w:rPr>
              <w:t>Final Exam</w:t>
            </w:r>
          </w:p>
        </w:tc>
        <w:tc>
          <w:tcPr>
            <w:tcW w:w="1150" w:type="dxa"/>
          </w:tcPr>
          <w:p w14:paraId="043E38D5" w14:textId="1B19791A" w:rsidR="00661B11" w:rsidRPr="00876A54" w:rsidRDefault="00661B11" w:rsidP="001A1E5E">
            <w:pPr>
              <w:jc w:val="center"/>
              <w:rPr>
                <w:sz w:val="23"/>
                <w:szCs w:val="23"/>
              </w:rPr>
            </w:pPr>
            <w:r w:rsidRPr="00876A54">
              <w:rPr>
                <w:sz w:val="23"/>
                <w:szCs w:val="23"/>
              </w:rPr>
              <w:t>25%</w:t>
            </w:r>
          </w:p>
        </w:tc>
      </w:tr>
    </w:tbl>
    <w:p w14:paraId="73A4BCB9" w14:textId="77777777" w:rsidR="000F6FFE" w:rsidRPr="00876A54" w:rsidRDefault="000F6FFE" w:rsidP="000F6FFE">
      <w:pPr>
        <w:ind w:left="720"/>
        <w:rPr>
          <w:sz w:val="23"/>
          <w:szCs w:val="23"/>
        </w:rPr>
      </w:pPr>
    </w:p>
    <w:p w14:paraId="4A9892B6" w14:textId="39812C03" w:rsidR="00403998" w:rsidRDefault="000F6FFE" w:rsidP="000F6FFE">
      <w:pPr>
        <w:pStyle w:val="BodyText"/>
        <w:ind w:left="720"/>
        <w:rPr>
          <w:sz w:val="23"/>
          <w:szCs w:val="23"/>
        </w:rPr>
      </w:pPr>
      <w:r w:rsidRPr="00876A54">
        <w:rPr>
          <w:sz w:val="23"/>
          <w:szCs w:val="23"/>
        </w:rPr>
        <w:t>The following scale will be used for graded assignments as well as for computation of the course grade:</w:t>
      </w:r>
    </w:p>
    <w:p w14:paraId="5A4135F2" w14:textId="77777777" w:rsidR="00403998" w:rsidRPr="00876A54" w:rsidRDefault="00403998" w:rsidP="000F6FFE">
      <w:pPr>
        <w:pStyle w:val="BodyText"/>
        <w:ind w:left="720"/>
        <w:rPr>
          <w:sz w:val="23"/>
          <w:szCs w:val="23"/>
        </w:rPr>
      </w:pPr>
    </w:p>
    <w:tbl>
      <w:tblPr>
        <w:tblStyle w:val="TableGrid8"/>
        <w:tblW w:w="0" w:type="auto"/>
        <w:tblInd w:w="720" w:type="dxa"/>
        <w:tblLook w:val="04A0" w:firstRow="1" w:lastRow="0" w:firstColumn="1" w:lastColumn="0" w:noHBand="0" w:noVBand="1"/>
      </w:tblPr>
      <w:tblGrid>
        <w:gridCol w:w="1622"/>
        <w:gridCol w:w="1622"/>
      </w:tblGrid>
      <w:tr w:rsidR="000F6FFE" w:rsidRPr="00876A54" w14:paraId="5BDDE2AD" w14:textId="77777777" w:rsidTr="001A1E5E">
        <w:trPr>
          <w:cnfStyle w:val="100000000000" w:firstRow="1" w:lastRow="0" w:firstColumn="0" w:lastColumn="0" w:oddVBand="0" w:evenVBand="0" w:oddHBand="0" w:evenHBand="0" w:firstRowFirstColumn="0" w:firstRowLastColumn="0" w:lastRowFirstColumn="0" w:lastRowLastColumn="0"/>
        </w:trPr>
        <w:tc>
          <w:tcPr>
            <w:tcW w:w="1622" w:type="dxa"/>
          </w:tcPr>
          <w:p w14:paraId="63D4233E" w14:textId="77777777" w:rsidR="000F6FFE" w:rsidRPr="00876A54" w:rsidRDefault="000F6FFE" w:rsidP="001A1E5E">
            <w:pPr>
              <w:pStyle w:val="BodyText"/>
              <w:jc w:val="center"/>
              <w:rPr>
                <w:sz w:val="23"/>
                <w:szCs w:val="23"/>
              </w:rPr>
            </w:pPr>
            <w:r w:rsidRPr="00876A54">
              <w:rPr>
                <w:sz w:val="23"/>
                <w:szCs w:val="23"/>
              </w:rPr>
              <w:t>Percentage</w:t>
            </w:r>
          </w:p>
        </w:tc>
        <w:tc>
          <w:tcPr>
            <w:tcW w:w="1622" w:type="dxa"/>
          </w:tcPr>
          <w:p w14:paraId="5C58F5E3" w14:textId="77777777" w:rsidR="000F6FFE" w:rsidRPr="00876A54" w:rsidRDefault="000F6FFE" w:rsidP="001A1E5E">
            <w:pPr>
              <w:pStyle w:val="BodyText"/>
              <w:jc w:val="center"/>
              <w:rPr>
                <w:sz w:val="23"/>
                <w:szCs w:val="23"/>
              </w:rPr>
            </w:pPr>
            <w:r w:rsidRPr="00876A54">
              <w:rPr>
                <w:sz w:val="23"/>
                <w:szCs w:val="23"/>
              </w:rPr>
              <w:t>Letter Grade</w:t>
            </w:r>
          </w:p>
        </w:tc>
      </w:tr>
      <w:tr w:rsidR="000F6FFE" w:rsidRPr="00876A54" w14:paraId="41ABA140" w14:textId="77777777" w:rsidTr="001A1E5E">
        <w:tc>
          <w:tcPr>
            <w:tcW w:w="1622" w:type="dxa"/>
          </w:tcPr>
          <w:p w14:paraId="6A4DDF30" w14:textId="1055B9E3" w:rsidR="000F6FFE" w:rsidRPr="00876A54" w:rsidRDefault="00A114B1" w:rsidP="001A1E5E">
            <w:pPr>
              <w:pStyle w:val="BodyText"/>
              <w:jc w:val="center"/>
              <w:rPr>
                <w:sz w:val="23"/>
                <w:szCs w:val="23"/>
              </w:rPr>
            </w:pPr>
            <w:r w:rsidRPr="00876A54">
              <w:rPr>
                <w:sz w:val="23"/>
                <w:szCs w:val="23"/>
              </w:rPr>
              <w:t>90</w:t>
            </w:r>
            <w:r w:rsidR="000F6FFE" w:rsidRPr="00876A54">
              <w:rPr>
                <w:sz w:val="23"/>
                <w:szCs w:val="23"/>
              </w:rPr>
              <w:t>%</w:t>
            </w:r>
            <w:r w:rsidRPr="00876A54">
              <w:rPr>
                <w:sz w:val="23"/>
                <w:szCs w:val="23"/>
              </w:rPr>
              <w:t xml:space="preserve"> or higher</w:t>
            </w:r>
          </w:p>
        </w:tc>
        <w:tc>
          <w:tcPr>
            <w:tcW w:w="1622" w:type="dxa"/>
          </w:tcPr>
          <w:p w14:paraId="48781432" w14:textId="77777777" w:rsidR="000F6FFE" w:rsidRPr="00876A54" w:rsidRDefault="000F6FFE" w:rsidP="001A1E5E">
            <w:pPr>
              <w:pStyle w:val="BodyText"/>
              <w:jc w:val="center"/>
              <w:rPr>
                <w:sz w:val="23"/>
                <w:szCs w:val="23"/>
              </w:rPr>
            </w:pPr>
            <w:r w:rsidRPr="00876A54">
              <w:rPr>
                <w:sz w:val="23"/>
                <w:szCs w:val="23"/>
              </w:rPr>
              <w:t>A</w:t>
            </w:r>
          </w:p>
        </w:tc>
      </w:tr>
      <w:tr w:rsidR="000F6FFE" w:rsidRPr="00876A54" w14:paraId="3818FDE4" w14:textId="77777777" w:rsidTr="001A1E5E">
        <w:tc>
          <w:tcPr>
            <w:tcW w:w="1622" w:type="dxa"/>
          </w:tcPr>
          <w:p w14:paraId="7055DAFB" w14:textId="7F38E9B6" w:rsidR="000F6FFE" w:rsidRPr="00876A54" w:rsidRDefault="00A114B1" w:rsidP="001A1E5E">
            <w:pPr>
              <w:pStyle w:val="BodyText"/>
              <w:jc w:val="center"/>
              <w:rPr>
                <w:sz w:val="23"/>
                <w:szCs w:val="23"/>
              </w:rPr>
            </w:pPr>
            <w:r w:rsidRPr="00876A54">
              <w:rPr>
                <w:sz w:val="23"/>
                <w:szCs w:val="23"/>
              </w:rPr>
              <w:t>80% – 89%</w:t>
            </w:r>
          </w:p>
        </w:tc>
        <w:tc>
          <w:tcPr>
            <w:tcW w:w="1622" w:type="dxa"/>
          </w:tcPr>
          <w:p w14:paraId="28BEBB02" w14:textId="77777777" w:rsidR="000F6FFE" w:rsidRPr="00876A54" w:rsidRDefault="000F6FFE" w:rsidP="001A1E5E">
            <w:pPr>
              <w:pStyle w:val="BodyText"/>
              <w:jc w:val="center"/>
              <w:rPr>
                <w:sz w:val="23"/>
                <w:szCs w:val="23"/>
              </w:rPr>
            </w:pPr>
            <w:r w:rsidRPr="00876A54">
              <w:rPr>
                <w:sz w:val="23"/>
                <w:szCs w:val="23"/>
              </w:rPr>
              <w:t>B</w:t>
            </w:r>
          </w:p>
        </w:tc>
      </w:tr>
      <w:tr w:rsidR="000F6FFE" w:rsidRPr="00876A54" w14:paraId="07D3EF5D" w14:textId="77777777" w:rsidTr="001A1E5E">
        <w:tc>
          <w:tcPr>
            <w:tcW w:w="1622" w:type="dxa"/>
          </w:tcPr>
          <w:p w14:paraId="31D0D637" w14:textId="48FE213F" w:rsidR="000F6FFE" w:rsidRPr="00876A54" w:rsidRDefault="00A114B1" w:rsidP="00A114B1">
            <w:pPr>
              <w:pStyle w:val="BodyText"/>
              <w:jc w:val="center"/>
              <w:rPr>
                <w:sz w:val="23"/>
                <w:szCs w:val="23"/>
              </w:rPr>
            </w:pPr>
            <w:r w:rsidRPr="00876A54">
              <w:rPr>
                <w:sz w:val="23"/>
                <w:szCs w:val="23"/>
              </w:rPr>
              <w:t>70% – 79%</w:t>
            </w:r>
          </w:p>
        </w:tc>
        <w:tc>
          <w:tcPr>
            <w:tcW w:w="1622" w:type="dxa"/>
          </w:tcPr>
          <w:p w14:paraId="33B6D346" w14:textId="77777777" w:rsidR="000F6FFE" w:rsidRPr="00876A54" w:rsidRDefault="000F6FFE" w:rsidP="001A1E5E">
            <w:pPr>
              <w:pStyle w:val="BodyText"/>
              <w:jc w:val="center"/>
              <w:rPr>
                <w:sz w:val="23"/>
                <w:szCs w:val="23"/>
              </w:rPr>
            </w:pPr>
            <w:r w:rsidRPr="00876A54">
              <w:rPr>
                <w:sz w:val="23"/>
                <w:szCs w:val="23"/>
              </w:rPr>
              <w:t>C</w:t>
            </w:r>
          </w:p>
        </w:tc>
      </w:tr>
      <w:tr w:rsidR="000F6FFE" w:rsidRPr="00876A54" w14:paraId="5A83C299" w14:textId="77777777" w:rsidTr="001A1E5E">
        <w:tc>
          <w:tcPr>
            <w:tcW w:w="1622" w:type="dxa"/>
          </w:tcPr>
          <w:p w14:paraId="68926879" w14:textId="1FC9F311" w:rsidR="000F6FFE" w:rsidRPr="00876A54" w:rsidRDefault="00A114B1" w:rsidP="00A114B1">
            <w:pPr>
              <w:pStyle w:val="BodyText"/>
              <w:jc w:val="center"/>
              <w:rPr>
                <w:sz w:val="23"/>
                <w:szCs w:val="23"/>
              </w:rPr>
            </w:pPr>
            <w:r w:rsidRPr="00876A54">
              <w:rPr>
                <w:sz w:val="23"/>
                <w:szCs w:val="23"/>
              </w:rPr>
              <w:t>60% – 69%</w:t>
            </w:r>
          </w:p>
        </w:tc>
        <w:tc>
          <w:tcPr>
            <w:tcW w:w="1622" w:type="dxa"/>
          </w:tcPr>
          <w:p w14:paraId="53BED1CF" w14:textId="77777777" w:rsidR="000F6FFE" w:rsidRPr="00876A54" w:rsidRDefault="000F6FFE" w:rsidP="001A1E5E">
            <w:pPr>
              <w:pStyle w:val="BodyText"/>
              <w:jc w:val="center"/>
              <w:rPr>
                <w:sz w:val="23"/>
                <w:szCs w:val="23"/>
              </w:rPr>
            </w:pPr>
            <w:r w:rsidRPr="00876A54">
              <w:rPr>
                <w:sz w:val="23"/>
                <w:szCs w:val="23"/>
              </w:rPr>
              <w:t>D</w:t>
            </w:r>
          </w:p>
        </w:tc>
      </w:tr>
      <w:tr w:rsidR="000F6FFE" w:rsidRPr="00876A54" w14:paraId="16D68E40" w14:textId="77777777" w:rsidTr="001A1E5E">
        <w:tc>
          <w:tcPr>
            <w:tcW w:w="1622" w:type="dxa"/>
          </w:tcPr>
          <w:p w14:paraId="0BCD3D9A" w14:textId="0E14A570" w:rsidR="000F6FFE" w:rsidRPr="00876A54" w:rsidRDefault="00A114B1" w:rsidP="001A1E5E">
            <w:pPr>
              <w:pStyle w:val="BodyText"/>
              <w:jc w:val="center"/>
              <w:rPr>
                <w:sz w:val="23"/>
                <w:szCs w:val="23"/>
              </w:rPr>
            </w:pPr>
            <w:r w:rsidRPr="00876A54">
              <w:rPr>
                <w:sz w:val="23"/>
                <w:szCs w:val="23"/>
              </w:rPr>
              <w:t>Below 60%</w:t>
            </w:r>
          </w:p>
        </w:tc>
        <w:tc>
          <w:tcPr>
            <w:tcW w:w="1622" w:type="dxa"/>
          </w:tcPr>
          <w:p w14:paraId="5BC10480" w14:textId="77777777" w:rsidR="000F6FFE" w:rsidRPr="00876A54" w:rsidRDefault="000F6FFE" w:rsidP="001A1E5E">
            <w:pPr>
              <w:pStyle w:val="BodyText"/>
              <w:jc w:val="center"/>
              <w:rPr>
                <w:sz w:val="23"/>
                <w:szCs w:val="23"/>
              </w:rPr>
            </w:pPr>
            <w:r w:rsidRPr="00876A54">
              <w:rPr>
                <w:sz w:val="23"/>
                <w:szCs w:val="23"/>
              </w:rPr>
              <w:t>F</w:t>
            </w:r>
          </w:p>
        </w:tc>
      </w:tr>
    </w:tbl>
    <w:p w14:paraId="401BE85E" w14:textId="44CC7C91" w:rsidR="000F6FFE" w:rsidRPr="00876A54" w:rsidRDefault="00A114B1" w:rsidP="000F6FFE">
      <w:pPr>
        <w:ind w:left="720"/>
        <w:rPr>
          <w:sz w:val="23"/>
          <w:szCs w:val="23"/>
        </w:rPr>
      </w:pPr>
      <w:r w:rsidRPr="00876A54">
        <w:rPr>
          <w:sz w:val="23"/>
          <w:szCs w:val="23"/>
        </w:rPr>
        <w:t>*Note: All grades are rounded to the nearest whole number. Students receive the grade they earn based on the course requirements and percentage grade earned.</w:t>
      </w:r>
    </w:p>
    <w:p w14:paraId="491B763B" w14:textId="77777777" w:rsidR="00A114B1" w:rsidRPr="00876A54" w:rsidRDefault="00A114B1" w:rsidP="000F6FFE">
      <w:pPr>
        <w:autoSpaceDE w:val="0"/>
        <w:autoSpaceDN w:val="0"/>
        <w:adjustRightInd w:val="0"/>
        <w:ind w:left="720"/>
        <w:rPr>
          <w:color w:val="000000"/>
          <w:sz w:val="23"/>
          <w:szCs w:val="23"/>
        </w:rPr>
      </w:pPr>
    </w:p>
    <w:p w14:paraId="2E1F530F" w14:textId="4212C4FA" w:rsidR="000F6FFE" w:rsidRPr="00876A54" w:rsidRDefault="00A114B1" w:rsidP="000F6FFE">
      <w:pPr>
        <w:autoSpaceDE w:val="0"/>
        <w:autoSpaceDN w:val="0"/>
        <w:adjustRightInd w:val="0"/>
        <w:ind w:left="720"/>
        <w:rPr>
          <w:i/>
          <w:color w:val="000000"/>
          <w:sz w:val="23"/>
          <w:szCs w:val="23"/>
        </w:rPr>
      </w:pPr>
      <w:r w:rsidRPr="00876A54">
        <w:rPr>
          <w:i/>
          <w:color w:val="000000"/>
          <w:sz w:val="23"/>
          <w:szCs w:val="23"/>
        </w:rPr>
        <w:t>Homework:</w:t>
      </w:r>
    </w:p>
    <w:p w14:paraId="2DFD6AB3" w14:textId="476ADE38" w:rsidR="00A114B1" w:rsidRPr="00876A54" w:rsidRDefault="00A114B1" w:rsidP="000F6FFE">
      <w:pPr>
        <w:autoSpaceDE w:val="0"/>
        <w:autoSpaceDN w:val="0"/>
        <w:adjustRightInd w:val="0"/>
        <w:ind w:left="720"/>
        <w:rPr>
          <w:b/>
          <w:color w:val="000000"/>
          <w:sz w:val="23"/>
          <w:szCs w:val="23"/>
        </w:rPr>
      </w:pPr>
      <w:r w:rsidRPr="00876A54">
        <w:rPr>
          <w:b/>
          <w:color w:val="000000"/>
          <w:sz w:val="23"/>
          <w:szCs w:val="23"/>
        </w:rPr>
        <w:tab/>
      </w:r>
    </w:p>
    <w:p w14:paraId="54A56628" w14:textId="4FC4824F" w:rsidR="008D744D" w:rsidRPr="00876A54" w:rsidRDefault="008D744D" w:rsidP="002C7BD6">
      <w:pPr>
        <w:ind w:left="1440"/>
        <w:rPr>
          <w:sz w:val="23"/>
          <w:szCs w:val="23"/>
        </w:rPr>
      </w:pPr>
      <w:r w:rsidRPr="00876A54">
        <w:rPr>
          <w:sz w:val="23"/>
          <w:szCs w:val="23"/>
        </w:rPr>
        <w:t xml:space="preserve">Homework will be facilitated online through </w:t>
      </w:r>
      <w:proofErr w:type="spellStart"/>
      <w:r w:rsidRPr="00876A54">
        <w:rPr>
          <w:sz w:val="23"/>
          <w:szCs w:val="23"/>
        </w:rPr>
        <w:t>IMathAS</w:t>
      </w:r>
      <w:proofErr w:type="spellEnd"/>
      <w:r w:rsidRPr="00876A54">
        <w:rPr>
          <w:sz w:val="23"/>
          <w:szCs w:val="23"/>
        </w:rPr>
        <w:t xml:space="preserve">.  Access to the online homework is free. It is very important that you do homework on a regular basis. Studies indicate that you should spend at least two hours on homework outside of class for every hour spent in class. Students will be expected to have access to a computer.  </w:t>
      </w:r>
      <w:r w:rsidRPr="00876A54">
        <w:rPr>
          <w:b/>
          <w:sz w:val="23"/>
          <w:szCs w:val="23"/>
        </w:rPr>
        <w:t>The due dates will not be extended so please plan accordingly.</w:t>
      </w:r>
      <w:r w:rsidRPr="00876A54">
        <w:rPr>
          <w:sz w:val="23"/>
          <w:szCs w:val="23"/>
        </w:rPr>
        <w:t xml:space="preserve"> </w:t>
      </w:r>
      <w:r>
        <w:rPr>
          <w:sz w:val="23"/>
          <w:szCs w:val="23"/>
        </w:rPr>
        <w:t xml:space="preserve">The due dates are located on the course schedule. </w:t>
      </w:r>
      <w:r w:rsidRPr="00876A54">
        <w:rPr>
          <w:sz w:val="23"/>
          <w:szCs w:val="23"/>
        </w:rPr>
        <w:t xml:space="preserve">Each homework problem can be repeated three times within the specified time period.  </w:t>
      </w:r>
    </w:p>
    <w:p w14:paraId="684CF2CE" w14:textId="77777777" w:rsidR="008D744D" w:rsidRPr="00876A54" w:rsidRDefault="008D744D" w:rsidP="008D744D">
      <w:pPr>
        <w:ind w:left="720" w:firstLine="720"/>
        <w:jc w:val="both"/>
        <w:rPr>
          <w:sz w:val="23"/>
          <w:szCs w:val="23"/>
        </w:rPr>
      </w:pPr>
      <w:r w:rsidRPr="00876A54">
        <w:rPr>
          <w:sz w:val="23"/>
          <w:szCs w:val="23"/>
        </w:rPr>
        <w:t>The website for online homework is</w:t>
      </w:r>
      <w:proofErr w:type="gramStart"/>
      <w:r w:rsidRPr="00876A54">
        <w:rPr>
          <w:sz w:val="23"/>
          <w:szCs w:val="23"/>
        </w:rPr>
        <w:t xml:space="preserve">:  </w:t>
      </w:r>
      <w:proofErr w:type="gramEnd"/>
      <w:r>
        <w:fldChar w:fldCharType="begin"/>
      </w:r>
      <w:r>
        <w:instrText xml:space="preserve"> HYPERLINK "http://imathas.valenciacollege.edu/" </w:instrText>
      </w:r>
      <w:r>
        <w:fldChar w:fldCharType="separate"/>
      </w:r>
      <w:r w:rsidRPr="00876A54">
        <w:rPr>
          <w:rStyle w:val="Hyperlink"/>
          <w:sz w:val="23"/>
          <w:szCs w:val="23"/>
        </w:rPr>
        <w:t>http://imathas.valenciacollege.edu/</w:t>
      </w:r>
      <w:r>
        <w:rPr>
          <w:rStyle w:val="Hyperlink"/>
          <w:sz w:val="23"/>
          <w:szCs w:val="23"/>
        </w:rPr>
        <w:fldChar w:fldCharType="end"/>
      </w:r>
      <w:r w:rsidRPr="00876A54">
        <w:rPr>
          <w:sz w:val="23"/>
          <w:szCs w:val="23"/>
        </w:rPr>
        <w:t xml:space="preserve"> </w:t>
      </w:r>
    </w:p>
    <w:p w14:paraId="34DE18D1" w14:textId="6F26FAF4" w:rsidR="00A114B1" w:rsidRPr="00876A54" w:rsidRDefault="00A114B1" w:rsidP="000F6FFE">
      <w:pPr>
        <w:autoSpaceDE w:val="0"/>
        <w:autoSpaceDN w:val="0"/>
        <w:adjustRightInd w:val="0"/>
        <w:ind w:left="720"/>
        <w:rPr>
          <w:color w:val="000000"/>
          <w:sz w:val="23"/>
          <w:szCs w:val="23"/>
        </w:rPr>
      </w:pPr>
    </w:p>
    <w:p w14:paraId="72AE7B7C" w14:textId="6BEB16FF" w:rsidR="00481D54" w:rsidRPr="00876A54" w:rsidRDefault="00481D54" w:rsidP="000F6FFE">
      <w:pPr>
        <w:autoSpaceDE w:val="0"/>
        <w:autoSpaceDN w:val="0"/>
        <w:adjustRightInd w:val="0"/>
        <w:ind w:left="720"/>
        <w:rPr>
          <w:i/>
          <w:color w:val="000000"/>
          <w:sz w:val="23"/>
          <w:szCs w:val="23"/>
        </w:rPr>
      </w:pPr>
      <w:r w:rsidRPr="00876A54">
        <w:rPr>
          <w:i/>
          <w:color w:val="000000"/>
          <w:sz w:val="23"/>
          <w:szCs w:val="23"/>
        </w:rPr>
        <w:t>Lab</w:t>
      </w:r>
      <w:r w:rsidR="00A114B1" w:rsidRPr="00876A54">
        <w:rPr>
          <w:i/>
          <w:color w:val="000000"/>
          <w:sz w:val="23"/>
          <w:szCs w:val="23"/>
        </w:rPr>
        <w:t xml:space="preserve"> Attendance and Lab Assignments:</w:t>
      </w:r>
    </w:p>
    <w:p w14:paraId="792CB0E1" w14:textId="77777777" w:rsidR="00481D54" w:rsidRPr="00876A54" w:rsidRDefault="00481D54" w:rsidP="000F6FFE">
      <w:pPr>
        <w:autoSpaceDE w:val="0"/>
        <w:autoSpaceDN w:val="0"/>
        <w:adjustRightInd w:val="0"/>
        <w:ind w:left="720"/>
        <w:rPr>
          <w:i/>
          <w:color w:val="000000"/>
          <w:sz w:val="23"/>
          <w:szCs w:val="23"/>
        </w:rPr>
      </w:pPr>
    </w:p>
    <w:p w14:paraId="1D408272" w14:textId="54CD8B97" w:rsidR="00B91588" w:rsidRPr="00876A54" w:rsidRDefault="00481D54" w:rsidP="001E50DC">
      <w:pPr>
        <w:autoSpaceDE w:val="0"/>
        <w:autoSpaceDN w:val="0"/>
        <w:adjustRightInd w:val="0"/>
        <w:ind w:left="1440"/>
        <w:rPr>
          <w:sz w:val="23"/>
          <w:szCs w:val="23"/>
        </w:rPr>
      </w:pPr>
      <w:r w:rsidRPr="00876A54">
        <w:rPr>
          <w:sz w:val="23"/>
          <w:szCs w:val="23"/>
        </w:rPr>
        <w:t xml:space="preserve">This course contains a lab component combined with the overall course grade. </w:t>
      </w:r>
      <w:r w:rsidR="007332E9">
        <w:rPr>
          <w:iCs/>
          <w:color w:val="000000"/>
          <w:sz w:val="23"/>
          <w:szCs w:val="23"/>
        </w:rPr>
        <w:t>Lab assign</w:t>
      </w:r>
      <w:r w:rsidR="008D744D">
        <w:rPr>
          <w:iCs/>
          <w:color w:val="000000"/>
          <w:sz w:val="23"/>
          <w:szCs w:val="23"/>
        </w:rPr>
        <w:t>ments are worth 25</w:t>
      </w:r>
      <w:r w:rsidR="007332E9">
        <w:rPr>
          <w:iCs/>
          <w:color w:val="000000"/>
          <w:sz w:val="23"/>
          <w:szCs w:val="23"/>
        </w:rPr>
        <w:t xml:space="preserve">% of the course grade. During class time, </w:t>
      </w:r>
      <w:r w:rsidR="007332E9">
        <w:rPr>
          <w:sz w:val="23"/>
          <w:szCs w:val="23"/>
        </w:rPr>
        <w:t>s</w:t>
      </w:r>
      <w:r w:rsidRPr="00876A54">
        <w:rPr>
          <w:sz w:val="23"/>
          <w:szCs w:val="23"/>
        </w:rPr>
        <w:t xml:space="preserve">tudents </w:t>
      </w:r>
      <w:r w:rsidR="007332E9">
        <w:rPr>
          <w:sz w:val="23"/>
          <w:szCs w:val="23"/>
        </w:rPr>
        <w:t>will be required to complete t</w:t>
      </w:r>
      <w:r w:rsidR="001E50DC" w:rsidRPr="00876A54">
        <w:rPr>
          <w:sz w:val="23"/>
          <w:szCs w:val="23"/>
        </w:rPr>
        <w:t xml:space="preserve">he lab assignments </w:t>
      </w:r>
      <w:r w:rsidR="008D744D">
        <w:rPr>
          <w:sz w:val="23"/>
          <w:szCs w:val="23"/>
        </w:rPr>
        <w:t>handed out by the professor during class.  Failing to be in class will result on a 0 for that day’s lab.</w:t>
      </w:r>
    </w:p>
    <w:p w14:paraId="2AC435DD" w14:textId="77777777" w:rsidR="00481D54" w:rsidRPr="00876A54" w:rsidRDefault="00481D54" w:rsidP="000F6FFE">
      <w:pPr>
        <w:autoSpaceDE w:val="0"/>
        <w:autoSpaceDN w:val="0"/>
        <w:adjustRightInd w:val="0"/>
        <w:ind w:left="720"/>
        <w:rPr>
          <w:i/>
          <w:color w:val="000000"/>
          <w:sz w:val="23"/>
          <w:szCs w:val="23"/>
        </w:rPr>
      </w:pPr>
    </w:p>
    <w:p w14:paraId="5F1EB649" w14:textId="22E4E430" w:rsidR="00A114B1" w:rsidRPr="00876A54" w:rsidRDefault="00A114B1" w:rsidP="000F6FFE">
      <w:pPr>
        <w:autoSpaceDE w:val="0"/>
        <w:autoSpaceDN w:val="0"/>
        <w:adjustRightInd w:val="0"/>
        <w:ind w:left="720"/>
        <w:rPr>
          <w:i/>
          <w:color w:val="000000"/>
          <w:sz w:val="23"/>
          <w:szCs w:val="23"/>
        </w:rPr>
      </w:pPr>
      <w:r w:rsidRPr="00876A54">
        <w:rPr>
          <w:i/>
          <w:color w:val="000000"/>
          <w:sz w:val="23"/>
          <w:szCs w:val="23"/>
        </w:rPr>
        <w:t>In-Class Tests:</w:t>
      </w:r>
    </w:p>
    <w:p w14:paraId="4D7AA11A" w14:textId="77777777" w:rsidR="00486F30" w:rsidRPr="00876A54" w:rsidRDefault="00486F30" w:rsidP="000F6FFE">
      <w:pPr>
        <w:autoSpaceDE w:val="0"/>
        <w:autoSpaceDN w:val="0"/>
        <w:adjustRightInd w:val="0"/>
        <w:ind w:left="720"/>
        <w:rPr>
          <w:i/>
          <w:color w:val="000000"/>
          <w:sz w:val="23"/>
          <w:szCs w:val="23"/>
        </w:rPr>
      </w:pPr>
    </w:p>
    <w:p w14:paraId="04B87275" w14:textId="48F6677F" w:rsidR="00486F30" w:rsidRPr="00876A54" w:rsidRDefault="00486F30" w:rsidP="000F6FFE">
      <w:pPr>
        <w:autoSpaceDE w:val="0"/>
        <w:autoSpaceDN w:val="0"/>
        <w:adjustRightInd w:val="0"/>
        <w:ind w:left="720"/>
        <w:rPr>
          <w:color w:val="000000"/>
          <w:sz w:val="23"/>
          <w:szCs w:val="23"/>
        </w:rPr>
      </w:pPr>
      <w:r w:rsidRPr="00876A54">
        <w:rPr>
          <w:i/>
          <w:color w:val="000000"/>
          <w:sz w:val="23"/>
          <w:szCs w:val="23"/>
        </w:rPr>
        <w:tab/>
      </w:r>
      <w:r w:rsidRPr="00876A54">
        <w:rPr>
          <w:color w:val="000000"/>
          <w:sz w:val="23"/>
          <w:szCs w:val="23"/>
        </w:rPr>
        <w:t>There will be in-cl</w:t>
      </w:r>
      <w:r w:rsidR="008D744D">
        <w:rPr>
          <w:color w:val="000000"/>
          <w:sz w:val="23"/>
          <w:szCs w:val="23"/>
        </w:rPr>
        <w:t>ass tests that will count for 25</w:t>
      </w:r>
      <w:r w:rsidRPr="00876A54">
        <w:rPr>
          <w:color w:val="000000"/>
          <w:sz w:val="23"/>
          <w:szCs w:val="23"/>
        </w:rPr>
        <w:t xml:space="preserve">% of the course grade. You are not </w:t>
      </w:r>
    </w:p>
    <w:p w14:paraId="4AC816B2" w14:textId="77777777" w:rsidR="00486F30" w:rsidRPr="00876A54" w:rsidRDefault="00486F30" w:rsidP="000F6FFE">
      <w:pPr>
        <w:autoSpaceDE w:val="0"/>
        <w:autoSpaceDN w:val="0"/>
        <w:adjustRightInd w:val="0"/>
        <w:ind w:left="720"/>
        <w:rPr>
          <w:color w:val="000000"/>
          <w:sz w:val="23"/>
          <w:szCs w:val="23"/>
        </w:rPr>
      </w:pPr>
      <w:r w:rsidRPr="00876A54">
        <w:rPr>
          <w:color w:val="000000"/>
          <w:sz w:val="23"/>
          <w:szCs w:val="23"/>
        </w:rPr>
        <w:tab/>
      </w:r>
      <w:proofErr w:type="gramStart"/>
      <w:r w:rsidRPr="00876A54">
        <w:rPr>
          <w:color w:val="000000"/>
          <w:sz w:val="23"/>
          <w:szCs w:val="23"/>
        </w:rPr>
        <w:t>permitted</w:t>
      </w:r>
      <w:proofErr w:type="gramEnd"/>
      <w:r w:rsidRPr="00876A54">
        <w:rPr>
          <w:color w:val="000000"/>
          <w:sz w:val="23"/>
          <w:szCs w:val="23"/>
        </w:rPr>
        <w:t xml:space="preserve"> to have any assistance on the exam. This means that you may not use notes, </w:t>
      </w:r>
    </w:p>
    <w:p w14:paraId="748349EB" w14:textId="40D32662" w:rsidR="00486F30" w:rsidRPr="00876A54" w:rsidRDefault="00486F30" w:rsidP="000F6FFE">
      <w:pPr>
        <w:autoSpaceDE w:val="0"/>
        <w:autoSpaceDN w:val="0"/>
        <w:adjustRightInd w:val="0"/>
        <w:ind w:left="720"/>
        <w:rPr>
          <w:color w:val="000000"/>
          <w:sz w:val="23"/>
          <w:szCs w:val="23"/>
        </w:rPr>
      </w:pPr>
      <w:r w:rsidRPr="00876A54">
        <w:rPr>
          <w:color w:val="000000"/>
          <w:sz w:val="23"/>
          <w:szCs w:val="23"/>
        </w:rPr>
        <w:tab/>
      </w:r>
      <w:proofErr w:type="gramStart"/>
      <w:r w:rsidRPr="00876A54">
        <w:rPr>
          <w:color w:val="000000"/>
          <w:sz w:val="23"/>
          <w:szCs w:val="23"/>
        </w:rPr>
        <w:t>formula</w:t>
      </w:r>
      <w:proofErr w:type="gramEnd"/>
      <w:r w:rsidRPr="00876A54">
        <w:rPr>
          <w:color w:val="000000"/>
          <w:sz w:val="23"/>
          <w:szCs w:val="23"/>
        </w:rPr>
        <w:t xml:space="preserve"> sheets, </w:t>
      </w:r>
      <w:r w:rsidR="00D54FD5">
        <w:rPr>
          <w:color w:val="000000"/>
          <w:sz w:val="23"/>
          <w:szCs w:val="23"/>
        </w:rPr>
        <w:t>calculators, etc.</w:t>
      </w:r>
    </w:p>
    <w:p w14:paraId="18AE09F0" w14:textId="77777777" w:rsidR="00486F30" w:rsidRPr="00876A54" w:rsidRDefault="00486F30" w:rsidP="000F6FFE">
      <w:pPr>
        <w:autoSpaceDE w:val="0"/>
        <w:autoSpaceDN w:val="0"/>
        <w:adjustRightInd w:val="0"/>
        <w:ind w:left="720"/>
        <w:rPr>
          <w:color w:val="000000"/>
          <w:sz w:val="23"/>
          <w:szCs w:val="23"/>
        </w:rPr>
      </w:pPr>
    </w:p>
    <w:p w14:paraId="02C229E4" w14:textId="3843FA44" w:rsidR="000F6FFE" w:rsidRPr="00876A54" w:rsidRDefault="00A114B1" w:rsidP="000F6FFE">
      <w:pPr>
        <w:autoSpaceDE w:val="0"/>
        <w:autoSpaceDN w:val="0"/>
        <w:adjustRightInd w:val="0"/>
        <w:ind w:left="720"/>
        <w:rPr>
          <w:i/>
          <w:color w:val="000000"/>
          <w:sz w:val="23"/>
          <w:szCs w:val="23"/>
        </w:rPr>
      </w:pPr>
      <w:r w:rsidRPr="00876A54">
        <w:rPr>
          <w:i/>
          <w:color w:val="000000"/>
          <w:sz w:val="23"/>
          <w:szCs w:val="23"/>
        </w:rPr>
        <w:t xml:space="preserve">Comprehensive </w:t>
      </w:r>
      <w:r w:rsidR="000F6FFE" w:rsidRPr="00876A54">
        <w:rPr>
          <w:i/>
          <w:color w:val="000000"/>
          <w:sz w:val="23"/>
          <w:szCs w:val="23"/>
        </w:rPr>
        <w:t xml:space="preserve">Final Exam: </w:t>
      </w:r>
    </w:p>
    <w:p w14:paraId="6DCDAF38" w14:textId="77777777" w:rsidR="000F6FFE" w:rsidRPr="00876A54" w:rsidRDefault="000F6FFE" w:rsidP="00486F30">
      <w:pPr>
        <w:autoSpaceDE w:val="0"/>
        <w:autoSpaceDN w:val="0"/>
        <w:adjustRightInd w:val="0"/>
        <w:ind w:left="2160"/>
        <w:rPr>
          <w:color w:val="000000"/>
          <w:sz w:val="23"/>
          <w:szCs w:val="23"/>
        </w:rPr>
      </w:pPr>
    </w:p>
    <w:p w14:paraId="0E080949" w14:textId="49847265" w:rsidR="00486F30" w:rsidRDefault="00486F30" w:rsidP="00486F30">
      <w:pPr>
        <w:pStyle w:val="DefaultText"/>
        <w:ind w:left="1440"/>
        <w:rPr>
          <w:iCs/>
          <w:color w:val="000000"/>
          <w:sz w:val="23"/>
          <w:szCs w:val="23"/>
        </w:rPr>
      </w:pPr>
      <w:r w:rsidRPr="00876A54">
        <w:rPr>
          <w:sz w:val="23"/>
          <w:szCs w:val="23"/>
        </w:rPr>
        <w:t xml:space="preserve">The final examination in this course is </w:t>
      </w:r>
      <w:r w:rsidRPr="00876A54">
        <w:rPr>
          <w:b/>
          <w:sz w:val="23"/>
          <w:szCs w:val="23"/>
        </w:rPr>
        <w:t>MANDATORY</w:t>
      </w:r>
      <w:r w:rsidR="00D54FD5">
        <w:rPr>
          <w:sz w:val="23"/>
          <w:szCs w:val="23"/>
        </w:rPr>
        <w:t xml:space="preserve"> and </w:t>
      </w:r>
      <w:r w:rsidRPr="00876A54">
        <w:rPr>
          <w:sz w:val="23"/>
          <w:szCs w:val="23"/>
        </w:rPr>
        <w:t xml:space="preserve">is worth 25% of the final course grade.  Any student who does not attempt the examination will receive a 0, which will impact the final average in the course. </w:t>
      </w:r>
      <w:r w:rsidRPr="00876A54">
        <w:rPr>
          <w:iCs/>
          <w:color w:val="000000"/>
          <w:sz w:val="23"/>
          <w:szCs w:val="23"/>
        </w:rPr>
        <w:t>The final exam is a cumulative exam given at the end of the co</w:t>
      </w:r>
      <w:r w:rsidR="00D54FD5">
        <w:rPr>
          <w:iCs/>
          <w:color w:val="000000"/>
          <w:sz w:val="23"/>
          <w:szCs w:val="23"/>
        </w:rPr>
        <w:t xml:space="preserve">urse and can be taken ONLY once. </w:t>
      </w:r>
      <w:r w:rsidRPr="00876A54">
        <w:rPr>
          <w:iCs/>
          <w:color w:val="000000"/>
          <w:sz w:val="23"/>
          <w:szCs w:val="23"/>
        </w:rPr>
        <w:t xml:space="preserve">This is a proctored, unassisted exam and the final exam grade CANNOT be dropped or </w:t>
      </w:r>
      <w:r w:rsidR="00D54FD5">
        <w:rPr>
          <w:iCs/>
          <w:color w:val="000000"/>
          <w:sz w:val="23"/>
          <w:szCs w:val="23"/>
        </w:rPr>
        <w:t xml:space="preserve">replaced. </w:t>
      </w:r>
      <w:r w:rsidRPr="00876A54">
        <w:rPr>
          <w:iCs/>
          <w:color w:val="000000"/>
          <w:sz w:val="23"/>
          <w:szCs w:val="23"/>
        </w:rPr>
        <w:t xml:space="preserve">There is no extra credit associated with the final exam. The final exam grade is based on the number of problems answered correctly! </w:t>
      </w:r>
    </w:p>
    <w:p w14:paraId="3208E828" w14:textId="77777777" w:rsidR="0011669A" w:rsidRDefault="0011669A" w:rsidP="00486F30">
      <w:pPr>
        <w:pStyle w:val="DefaultText"/>
        <w:ind w:left="1440"/>
        <w:rPr>
          <w:iCs/>
          <w:color w:val="000000"/>
          <w:sz w:val="23"/>
          <w:szCs w:val="23"/>
        </w:rPr>
      </w:pPr>
    </w:p>
    <w:p w14:paraId="1ABF25B1" w14:textId="2251565C" w:rsidR="0011669A" w:rsidRPr="0011669A" w:rsidRDefault="0011669A" w:rsidP="00486F30">
      <w:pPr>
        <w:pStyle w:val="DefaultText"/>
        <w:ind w:left="1440"/>
        <w:rPr>
          <w:b/>
          <w:iCs/>
          <w:color w:val="000000"/>
          <w:sz w:val="23"/>
          <w:szCs w:val="23"/>
          <w:u w:val="single"/>
        </w:rPr>
      </w:pPr>
      <w:r>
        <w:rPr>
          <w:b/>
          <w:iCs/>
          <w:color w:val="000000"/>
          <w:sz w:val="23"/>
          <w:szCs w:val="23"/>
          <w:u w:val="single"/>
        </w:rPr>
        <w:t>The Final Exam is on</w:t>
      </w:r>
      <w:r w:rsidR="008D744D">
        <w:rPr>
          <w:b/>
          <w:iCs/>
          <w:color w:val="000000"/>
          <w:sz w:val="23"/>
          <w:szCs w:val="23"/>
          <w:u w:val="single"/>
        </w:rPr>
        <w:t xml:space="preserve"> Thursday October 17</w:t>
      </w:r>
      <w:r w:rsidR="008D744D" w:rsidRPr="008D744D">
        <w:rPr>
          <w:b/>
          <w:iCs/>
          <w:color w:val="000000"/>
          <w:sz w:val="23"/>
          <w:szCs w:val="23"/>
          <w:u w:val="single"/>
          <w:vertAlign w:val="superscript"/>
        </w:rPr>
        <w:t>th</w:t>
      </w:r>
      <w:r w:rsidR="008D744D">
        <w:rPr>
          <w:b/>
          <w:iCs/>
          <w:color w:val="000000"/>
          <w:sz w:val="23"/>
          <w:szCs w:val="23"/>
          <w:u w:val="single"/>
        </w:rPr>
        <w:t xml:space="preserve">, 2019 at 6pm </w:t>
      </w:r>
      <w:r>
        <w:rPr>
          <w:b/>
          <w:iCs/>
          <w:color w:val="000000"/>
          <w:sz w:val="23"/>
          <w:szCs w:val="23"/>
          <w:u w:val="single"/>
        </w:rPr>
        <w:t xml:space="preserve"> </w:t>
      </w:r>
    </w:p>
    <w:p w14:paraId="22DB95D4" w14:textId="77777777" w:rsidR="00403998" w:rsidRPr="00876A54" w:rsidRDefault="00403998" w:rsidP="00851FAA">
      <w:pPr>
        <w:autoSpaceDE w:val="0"/>
        <w:autoSpaceDN w:val="0"/>
        <w:adjustRightInd w:val="0"/>
        <w:rPr>
          <w:color w:val="000000"/>
          <w:sz w:val="23"/>
          <w:szCs w:val="23"/>
        </w:rPr>
      </w:pPr>
    </w:p>
    <w:p w14:paraId="588D6CA9" w14:textId="146CD503" w:rsidR="00486F30" w:rsidRPr="00876A54" w:rsidRDefault="00D54FD5" w:rsidP="00486F30">
      <w:pPr>
        <w:rPr>
          <w:b/>
          <w:sz w:val="23"/>
          <w:szCs w:val="23"/>
          <w:u w:val="single"/>
        </w:rPr>
      </w:pPr>
      <w:r>
        <w:rPr>
          <w:b/>
          <w:sz w:val="23"/>
          <w:szCs w:val="23"/>
          <w:u w:val="single"/>
        </w:rPr>
        <w:lastRenderedPageBreak/>
        <w:t>Make-Up Policy:</w:t>
      </w:r>
    </w:p>
    <w:p w14:paraId="448E7047" w14:textId="77777777" w:rsidR="00486F30" w:rsidRPr="00876A54" w:rsidRDefault="00486F30" w:rsidP="00486F30">
      <w:pPr>
        <w:rPr>
          <w:b/>
          <w:sz w:val="23"/>
          <w:szCs w:val="23"/>
        </w:rPr>
      </w:pPr>
    </w:p>
    <w:p w14:paraId="27762850" w14:textId="396E2F23" w:rsidR="00486F30" w:rsidRPr="00876A54" w:rsidRDefault="00486F30" w:rsidP="00486F30">
      <w:pPr>
        <w:ind w:left="720"/>
        <w:rPr>
          <w:sz w:val="23"/>
          <w:szCs w:val="23"/>
        </w:rPr>
      </w:pPr>
      <w:r w:rsidRPr="00876A54">
        <w:rPr>
          <w:sz w:val="23"/>
          <w:szCs w:val="23"/>
        </w:rPr>
        <w:t xml:space="preserve">There are </w:t>
      </w:r>
      <w:r w:rsidRPr="00876A54">
        <w:rPr>
          <w:b/>
          <w:sz w:val="23"/>
          <w:szCs w:val="23"/>
        </w:rPr>
        <w:t>NO make-up examinations or late work accepted</w:t>
      </w:r>
      <w:r w:rsidRPr="00876A54">
        <w:rPr>
          <w:sz w:val="23"/>
          <w:szCs w:val="23"/>
        </w:rPr>
        <w:t xml:space="preserve"> unless you are absent due to a legitimate reason approved by the instructor or a valid emergency circumstance such as an i</w:t>
      </w:r>
      <w:r w:rsidR="00D54FD5">
        <w:rPr>
          <w:sz w:val="23"/>
          <w:szCs w:val="23"/>
        </w:rPr>
        <w:t xml:space="preserve">llness or death in the family. </w:t>
      </w:r>
      <w:r w:rsidRPr="00876A54">
        <w:rPr>
          <w:sz w:val="23"/>
          <w:szCs w:val="23"/>
        </w:rPr>
        <w:t xml:space="preserve">Work obligations, </w:t>
      </w:r>
      <w:proofErr w:type="gramStart"/>
      <w:r w:rsidRPr="00876A54">
        <w:rPr>
          <w:sz w:val="23"/>
          <w:szCs w:val="23"/>
        </w:rPr>
        <w:t>child care</w:t>
      </w:r>
      <w:proofErr w:type="gramEnd"/>
      <w:r w:rsidRPr="00876A54">
        <w:rPr>
          <w:sz w:val="23"/>
          <w:szCs w:val="23"/>
        </w:rPr>
        <w:t>, traffic conditions, or illness without documentation are not considered excused absences and make-up examinations/late work due to these</w:t>
      </w:r>
      <w:r w:rsidR="00D54FD5">
        <w:rPr>
          <w:sz w:val="23"/>
          <w:szCs w:val="23"/>
        </w:rPr>
        <w:t xml:space="preserve"> reasons will NOT be permitted.</w:t>
      </w:r>
      <w:r w:rsidRPr="00876A54">
        <w:rPr>
          <w:sz w:val="23"/>
          <w:szCs w:val="23"/>
        </w:rPr>
        <w:t xml:space="preserve"> All make-up examinations should be completed imm</w:t>
      </w:r>
      <w:r w:rsidR="00D54FD5">
        <w:rPr>
          <w:sz w:val="23"/>
          <w:szCs w:val="23"/>
        </w:rPr>
        <w:t xml:space="preserve">ediately upon return to class. </w:t>
      </w:r>
      <w:r w:rsidRPr="00876A54">
        <w:rPr>
          <w:sz w:val="23"/>
          <w:szCs w:val="23"/>
        </w:rPr>
        <w:t xml:space="preserve">If your absence is unexcused or timely notice was not given, you will receive a zero for any missed tests, quizzes, or in-class assignments.  Late work is accepted solely at your instructor’s discretion.  </w:t>
      </w:r>
      <w:r w:rsidRPr="00876A54">
        <w:rPr>
          <w:b/>
          <w:sz w:val="23"/>
          <w:szCs w:val="23"/>
        </w:rPr>
        <w:t xml:space="preserve">   </w:t>
      </w:r>
      <w:r w:rsidRPr="00876A54">
        <w:rPr>
          <w:sz w:val="23"/>
          <w:szCs w:val="23"/>
        </w:rPr>
        <w:t xml:space="preserve"> </w:t>
      </w:r>
    </w:p>
    <w:p w14:paraId="085D5671" w14:textId="77777777" w:rsidR="000F6FFE" w:rsidRPr="00876A54" w:rsidRDefault="000F6FFE" w:rsidP="000F6FFE">
      <w:pPr>
        <w:pStyle w:val="Style1"/>
        <w:rPr>
          <w:rFonts w:ascii="Times New Roman" w:eastAsia="Times New Roman" w:hAnsi="Times New Roman"/>
          <w:color w:val="000000"/>
          <w:sz w:val="23"/>
          <w:szCs w:val="23"/>
        </w:rPr>
      </w:pPr>
    </w:p>
    <w:p w14:paraId="7FC9D608" w14:textId="77777777" w:rsidR="000F6FFE" w:rsidRPr="00876A54" w:rsidRDefault="000F6FFE" w:rsidP="000F6FFE">
      <w:pPr>
        <w:rPr>
          <w:b/>
          <w:sz w:val="23"/>
          <w:szCs w:val="23"/>
          <w:u w:val="single"/>
        </w:rPr>
      </w:pPr>
      <w:r w:rsidRPr="00876A54">
        <w:rPr>
          <w:b/>
          <w:sz w:val="23"/>
          <w:szCs w:val="23"/>
          <w:u w:val="single"/>
        </w:rPr>
        <w:t>Technology Policy:</w:t>
      </w:r>
    </w:p>
    <w:p w14:paraId="7D24FED1" w14:textId="77777777" w:rsidR="000F6FFE" w:rsidRPr="00876A54" w:rsidRDefault="000F6FFE" w:rsidP="000F6FFE">
      <w:pPr>
        <w:rPr>
          <w:b/>
          <w:sz w:val="23"/>
          <w:szCs w:val="23"/>
          <w:u w:val="single"/>
        </w:rPr>
      </w:pPr>
    </w:p>
    <w:p w14:paraId="6DE5BCCA" w14:textId="39DE6FC8" w:rsidR="007D42D5" w:rsidRPr="00876A54" w:rsidRDefault="000F6FFE" w:rsidP="000F6FFE">
      <w:pPr>
        <w:rPr>
          <w:i/>
          <w:sz w:val="23"/>
          <w:szCs w:val="23"/>
        </w:rPr>
      </w:pPr>
      <w:r w:rsidRPr="00876A54">
        <w:rPr>
          <w:sz w:val="23"/>
          <w:szCs w:val="23"/>
        </w:rPr>
        <w:tab/>
      </w:r>
      <w:r w:rsidR="007D42D5" w:rsidRPr="00876A54">
        <w:rPr>
          <w:i/>
          <w:sz w:val="23"/>
          <w:szCs w:val="23"/>
        </w:rPr>
        <w:t>Calculators:</w:t>
      </w:r>
    </w:p>
    <w:p w14:paraId="16D9BAC2" w14:textId="77777777" w:rsidR="007D42D5" w:rsidRPr="00876A54" w:rsidRDefault="007D42D5" w:rsidP="000F6FFE">
      <w:pPr>
        <w:rPr>
          <w:i/>
          <w:sz w:val="23"/>
          <w:szCs w:val="23"/>
        </w:rPr>
      </w:pPr>
    </w:p>
    <w:p w14:paraId="1B43AB21" w14:textId="626B9168" w:rsidR="007D42D5" w:rsidRPr="00876A54" w:rsidRDefault="007D42D5" w:rsidP="007D42D5">
      <w:pPr>
        <w:ind w:left="1440"/>
        <w:rPr>
          <w:sz w:val="23"/>
          <w:szCs w:val="23"/>
        </w:rPr>
      </w:pPr>
      <w:r w:rsidRPr="00876A54">
        <w:rPr>
          <w:sz w:val="23"/>
          <w:szCs w:val="23"/>
        </w:rPr>
        <w:t xml:space="preserve">Calculators will NOT be allowed during exams (including the final examination). Students should complete all homework, on-line assignments, and lab assignments without the use of a calculator unless otherwise directed. </w:t>
      </w:r>
    </w:p>
    <w:p w14:paraId="6352C8F8" w14:textId="77777777" w:rsidR="007D42D5" w:rsidRPr="00876A54" w:rsidRDefault="007D42D5" w:rsidP="007D42D5">
      <w:pPr>
        <w:ind w:left="1440"/>
        <w:rPr>
          <w:sz w:val="23"/>
          <w:szCs w:val="23"/>
        </w:rPr>
      </w:pPr>
    </w:p>
    <w:p w14:paraId="0F509955" w14:textId="0BDC208F" w:rsidR="000F6FFE" w:rsidRPr="00876A54" w:rsidRDefault="007D42D5" w:rsidP="000F6FFE">
      <w:pPr>
        <w:rPr>
          <w:i/>
          <w:sz w:val="23"/>
          <w:szCs w:val="23"/>
        </w:rPr>
      </w:pPr>
      <w:r w:rsidRPr="00876A54">
        <w:rPr>
          <w:sz w:val="23"/>
          <w:szCs w:val="23"/>
        </w:rPr>
        <w:tab/>
      </w:r>
      <w:r w:rsidR="000F6FFE" w:rsidRPr="00876A54">
        <w:rPr>
          <w:i/>
          <w:sz w:val="23"/>
          <w:szCs w:val="23"/>
        </w:rPr>
        <w:t>Computer Use:</w:t>
      </w:r>
    </w:p>
    <w:p w14:paraId="2216F9AB" w14:textId="77777777" w:rsidR="000F6FFE" w:rsidRPr="00876A54" w:rsidRDefault="000F6FFE" w:rsidP="000F6FFE">
      <w:pPr>
        <w:rPr>
          <w:i/>
          <w:sz w:val="23"/>
          <w:szCs w:val="23"/>
        </w:rPr>
      </w:pPr>
    </w:p>
    <w:p w14:paraId="4038F179" w14:textId="536B29B5" w:rsidR="007D42D5" w:rsidRPr="00876A54" w:rsidRDefault="007D42D5" w:rsidP="007D42D5">
      <w:pPr>
        <w:ind w:left="1440"/>
        <w:rPr>
          <w:sz w:val="23"/>
          <w:szCs w:val="23"/>
        </w:rPr>
      </w:pPr>
      <w:r w:rsidRPr="00876A54">
        <w:rPr>
          <w:sz w:val="23"/>
          <w:szCs w:val="23"/>
        </w:rPr>
        <w:t xml:space="preserve">This course relies on the use of technology to aid your learning.  You are expected to </w:t>
      </w:r>
      <w:r w:rsidR="00D54FD5">
        <w:rPr>
          <w:sz w:val="23"/>
          <w:szCs w:val="23"/>
        </w:rPr>
        <w:t xml:space="preserve">check </w:t>
      </w:r>
      <w:proofErr w:type="spellStart"/>
      <w:r w:rsidR="00D54FD5">
        <w:rPr>
          <w:sz w:val="23"/>
          <w:szCs w:val="23"/>
        </w:rPr>
        <w:t>IMathAS</w:t>
      </w:r>
      <w:proofErr w:type="spellEnd"/>
      <w:r w:rsidR="00D54FD5">
        <w:rPr>
          <w:sz w:val="23"/>
          <w:szCs w:val="23"/>
        </w:rPr>
        <w:t xml:space="preserve"> and your e</w:t>
      </w:r>
      <w:r w:rsidRPr="00876A54">
        <w:rPr>
          <w:sz w:val="23"/>
          <w:szCs w:val="23"/>
        </w:rPr>
        <w:t>mail at least once before class to ensure that you have the most current information. Computers are available on campus if you do not own one.  If you experience any technical issues, call the support numbers below.</w:t>
      </w:r>
      <w:r w:rsidR="00ED3A47" w:rsidRPr="00ED3A47">
        <w:rPr>
          <w:sz w:val="23"/>
          <w:szCs w:val="23"/>
        </w:rPr>
        <w:t xml:space="preserve"> </w:t>
      </w:r>
      <w:r w:rsidR="00ED3A47" w:rsidRPr="00876A54">
        <w:rPr>
          <w:sz w:val="23"/>
          <w:szCs w:val="23"/>
        </w:rPr>
        <w:t>OIT Help Desk: (407)-582-5554</w:t>
      </w:r>
    </w:p>
    <w:p w14:paraId="63949755" w14:textId="77777777" w:rsidR="007D42D5" w:rsidRPr="00876A54" w:rsidRDefault="007D42D5" w:rsidP="007D42D5">
      <w:pPr>
        <w:ind w:left="720" w:firstLine="720"/>
        <w:rPr>
          <w:sz w:val="23"/>
          <w:szCs w:val="23"/>
        </w:rPr>
      </w:pPr>
      <w:r w:rsidRPr="00876A54">
        <w:rPr>
          <w:sz w:val="23"/>
          <w:szCs w:val="23"/>
        </w:rPr>
        <w:t xml:space="preserve">Blackboard Help Desk: (407)-582-5600 or </w:t>
      </w:r>
      <w:hyperlink r:id="rId11" w:history="1">
        <w:r w:rsidRPr="00876A54">
          <w:rPr>
            <w:rStyle w:val="Hyperlink"/>
            <w:sz w:val="23"/>
            <w:szCs w:val="23"/>
          </w:rPr>
          <w:t>onlinehelp@valenciacollege.edu</w:t>
        </w:r>
      </w:hyperlink>
    </w:p>
    <w:p w14:paraId="35CBA7A5" w14:textId="512BF286" w:rsidR="0059121A" w:rsidRPr="00876A54" w:rsidRDefault="007D42D5" w:rsidP="00ED3A47">
      <w:pPr>
        <w:ind w:left="720"/>
        <w:rPr>
          <w:sz w:val="23"/>
          <w:szCs w:val="23"/>
        </w:rPr>
      </w:pPr>
      <w:r w:rsidRPr="00876A54">
        <w:rPr>
          <w:sz w:val="23"/>
          <w:szCs w:val="23"/>
        </w:rPr>
        <w:tab/>
      </w:r>
    </w:p>
    <w:p w14:paraId="284F8EBF" w14:textId="77777777" w:rsidR="000F6FFE" w:rsidRPr="00876A54" w:rsidRDefault="000F6FFE" w:rsidP="000F6FFE">
      <w:pPr>
        <w:ind w:left="720"/>
        <w:rPr>
          <w:i/>
          <w:sz w:val="23"/>
          <w:szCs w:val="23"/>
        </w:rPr>
      </w:pPr>
      <w:r w:rsidRPr="00876A54">
        <w:rPr>
          <w:i/>
          <w:sz w:val="23"/>
          <w:szCs w:val="23"/>
        </w:rPr>
        <w:t>Email:</w:t>
      </w:r>
    </w:p>
    <w:p w14:paraId="0F240D6E" w14:textId="77777777" w:rsidR="000F6FFE" w:rsidRPr="00876A54" w:rsidRDefault="000F6FFE" w:rsidP="000F6FFE">
      <w:pPr>
        <w:ind w:left="720"/>
        <w:rPr>
          <w:i/>
          <w:sz w:val="23"/>
          <w:szCs w:val="23"/>
        </w:rPr>
      </w:pPr>
    </w:p>
    <w:p w14:paraId="1138F442" w14:textId="14FFEA48" w:rsidR="007D42D5" w:rsidRPr="00876A54" w:rsidRDefault="007D42D5" w:rsidP="007D42D5">
      <w:pPr>
        <w:ind w:left="1440"/>
        <w:rPr>
          <w:sz w:val="23"/>
          <w:szCs w:val="23"/>
        </w:rPr>
      </w:pPr>
      <w:r w:rsidRPr="00876A54">
        <w:rPr>
          <w:sz w:val="23"/>
          <w:szCs w:val="23"/>
        </w:rPr>
        <w:t>The instructor will only correspon</w:t>
      </w:r>
      <w:r w:rsidR="00D54FD5">
        <w:rPr>
          <w:sz w:val="23"/>
          <w:szCs w:val="23"/>
        </w:rPr>
        <w:t xml:space="preserve">d with you through your atlas email. </w:t>
      </w:r>
      <w:r w:rsidRPr="00876A54">
        <w:rPr>
          <w:sz w:val="23"/>
          <w:szCs w:val="23"/>
        </w:rPr>
        <w:t>The instructor may send updates, announcements</w:t>
      </w:r>
      <w:r w:rsidR="00D54FD5">
        <w:rPr>
          <w:sz w:val="23"/>
          <w:szCs w:val="23"/>
        </w:rPr>
        <w:t xml:space="preserve">, changes, etc. to your atlas email. </w:t>
      </w:r>
      <w:r w:rsidRPr="00876A54">
        <w:rPr>
          <w:sz w:val="23"/>
          <w:szCs w:val="23"/>
        </w:rPr>
        <w:t xml:space="preserve">Students are responsible for checking their atlas </w:t>
      </w:r>
      <w:r w:rsidR="00D54FD5">
        <w:rPr>
          <w:sz w:val="23"/>
          <w:szCs w:val="23"/>
        </w:rPr>
        <w:t>email</w:t>
      </w:r>
      <w:r w:rsidRPr="00876A54">
        <w:rPr>
          <w:sz w:val="23"/>
          <w:szCs w:val="23"/>
        </w:rPr>
        <w:t xml:space="preserve"> on a daily basis. The instructor will </w:t>
      </w:r>
      <w:r w:rsidR="00D54FD5">
        <w:rPr>
          <w:sz w:val="23"/>
          <w:szCs w:val="23"/>
        </w:rPr>
        <w:t>not correspond with any other e</w:t>
      </w:r>
      <w:r w:rsidRPr="00876A54">
        <w:rPr>
          <w:sz w:val="23"/>
          <w:szCs w:val="23"/>
        </w:rPr>
        <w:t xml:space="preserve">mail account including Gmail, Yahoo, etc. All </w:t>
      </w:r>
      <w:r w:rsidR="00D54FD5">
        <w:rPr>
          <w:sz w:val="23"/>
          <w:szCs w:val="23"/>
        </w:rPr>
        <w:t>email</w:t>
      </w:r>
      <w:r w:rsidRPr="00876A54">
        <w:rPr>
          <w:sz w:val="23"/>
          <w:szCs w:val="23"/>
        </w:rPr>
        <w:t xml:space="preserve"> by students and the instructor should b</w:t>
      </w:r>
      <w:r w:rsidR="00D54FD5">
        <w:rPr>
          <w:sz w:val="23"/>
          <w:szCs w:val="23"/>
        </w:rPr>
        <w:t xml:space="preserve">e respectful and professional. </w:t>
      </w:r>
      <w:r w:rsidRPr="00876A54">
        <w:rPr>
          <w:sz w:val="23"/>
          <w:szCs w:val="23"/>
        </w:rPr>
        <w:t xml:space="preserve">Students should identify their name, class that they are in, and a complete message using respectful language, complete sentences, and proper grammar.  </w:t>
      </w:r>
    </w:p>
    <w:p w14:paraId="000E660B" w14:textId="77777777" w:rsidR="000F6FFE" w:rsidRPr="00876A54" w:rsidRDefault="000F6FFE" w:rsidP="000F6FFE">
      <w:pPr>
        <w:pStyle w:val="Style1"/>
        <w:rPr>
          <w:rFonts w:ascii="Times New Roman" w:hAnsi="Times New Roman"/>
          <w:b/>
          <w:sz w:val="23"/>
          <w:szCs w:val="23"/>
          <w:u w:val="single"/>
        </w:rPr>
      </w:pPr>
    </w:p>
    <w:p w14:paraId="436D52F1" w14:textId="77777777" w:rsidR="000F6FFE" w:rsidRPr="00876A54" w:rsidRDefault="000F6FFE" w:rsidP="000F6FFE">
      <w:pPr>
        <w:pStyle w:val="Style1"/>
        <w:rPr>
          <w:rFonts w:ascii="Times New Roman" w:hAnsi="Times New Roman"/>
          <w:b/>
          <w:sz w:val="23"/>
          <w:szCs w:val="23"/>
          <w:u w:val="single"/>
        </w:rPr>
      </w:pPr>
      <w:r w:rsidRPr="00876A54">
        <w:rPr>
          <w:rFonts w:ascii="Times New Roman" w:hAnsi="Times New Roman"/>
          <w:b/>
          <w:sz w:val="23"/>
          <w:szCs w:val="23"/>
          <w:u w:val="single"/>
        </w:rPr>
        <w:t>Academic Honesty:</w:t>
      </w:r>
    </w:p>
    <w:p w14:paraId="5413C211" w14:textId="77777777" w:rsidR="000F6FFE" w:rsidRPr="00876A54" w:rsidRDefault="000F6FFE" w:rsidP="000F6FFE">
      <w:pPr>
        <w:pStyle w:val="Style1"/>
        <w:ind w:firstLine="0"/>
        <w:rPr>
          <w:rFonts w:ascii="Times New Roman" w:hAnsi="Times New Roman"/>
          <w:sz w:val="23"/>
          <w:szCs w:val="23"/>
        </w:rPr>
      </w:pPr>
    </w:p>
    <w:p w14:paraId="7243229B" w14:textId="43C2024A" w:rsidR="007D42D5" w:rsidRPr="00876A54" w:rsidRDefault="007D42D5" w:rsidP="007D42D5">
      <w:pPr>
        <w:ind w:left="720"/>
        <w:rPr>
          <w:b/>
          <w:sz w:val="23"/>
          <w:szCs w:val="23"/>
        </w:rPr>
      </w:pPr>
      <w:r w:rsidRPr="00876A54">
        <w:rPr>
          <w:b/>
          <w:sz w:val="23"/>
          <w:szCs w:val="23"/>
        </w:rPr>
        <w:t>Plagiarism or cheating of any form will be cause for immediate removal from this class, a course grade of an F, and a referral of the incident to the Dean of Student Affairs/Mathematics.</w:t>
      </w:r>
      <w:r w:rsidR="00D54FD5">
        <w:rPr>
          <w:sz w:val="23"/>
          <w:szCs w:val="23"/>
        </w:rPr>
        <w:t xml:space="preserve"> </w:t>
      </w:r>
      <w:r w:rsidRPr="00876A54">
        <w:rPr>
          <w:sz w:val="23"/>
          <w:szCs w:val="23"/>
        </w:rPr>
        <w:t xml:space="preserve">Cheating is defined by any behavior that can be construed as cheating such as blatant cheating, looking at somebody’s paper, talking or whispering during a test, copying (including all take-home activities, examinations, and/or homework assignments), use of a cellular phone or other electronic device without prior permission, suspicious behavior, or failing to follow appropriate procedures for taking a test as prescribed by the instructor. </w:t>
      </w:r>
      <w:r w:rsidRPr="00876A54">
        <w:rPr>
          <w:b/>
          <w:sz w:val="23"/>
          <w:szCs w:val="23"/>
        </w:rPr>
        <w:t xml:space="preserve">SIMPLY stated, cheating will not be tolerated. </w:t>
      </w:r>
      <w:r w:rsidRPr="00876A54">
        <w:rPr>
          <w:sz w:val="23"/>
          <w:szCs w:val="23"/>
        </w:rPr>
        <w:t xml:space="preserve">Policy Website Link: </w:t>
      </w:r>
      <w:hyperlink r:id="rId12" w:history="1">
        <w:r w:rsidRPr="00876A54">
          <w:rPr>
            <w:rStyle w:val="Hyperlink"/>
            <w:rFonts w:eastAsia="Calibri"/>
            <w:sz w:val="23"/>
            <w:szCs w:val="23"/>
          </w:rPr>
          <w:t>http://valenciacollege.edu/generalcounsel/policy/ValenciaCollegePolicy.cfm?policyID=180</w:t>
        </w:r>
      </w:hyperlink>
    </w:p>
    <w:p w14:paraId="0F3F19DF" w14:textId="77777777" w:rsidR="000F6FFE" w:rsidRPr="00876A54" w:rsidRDefault="000F6FFE" w:rsidP="000F6FFE">
      <w:pPr>
        <w:pStyle w:val="Style1"/>
        <w:ind w:firstLine="0"/>
        <w:rPr>
          <w:rFonts w:ascii="Times New Roman" w:hAnsi="Times New Roman"/>
          <w:sz w:val="23"/>
          <w:szCs w:val="23"/>
        </w:rPr>
      </w:pPr>
    </w:p>
    <w:p w14:paraId="02D03C7C" w14:textId="77777777" w:rsidR="000F6FFE" w:rsidRPr="00876A54" w:rsidRDefault="000F6FFE" w:rsidP="000F6FFE">
      <w:pPr>
        <w:autoSpaceDE w:val="0"/>
        <w:autoSpaceDN w:val="0"/>
        <w:adjustRightInd w:val="0"/>
        <w:rPr>
          <w:b/>
          <w:bCs/>
          <w:sz w:val="23"/>
          <w:szCs w:val="23"/>
          <w:u w:val="single"/>
        </w:rPr>
      </w:pPr>
      <w:r w:rsidRPr="00876A54">
        <w:rPr>
          <w:b/>
          <w:bCs/>
          <w:sz w:val="23"/>
          <w:szCs w:val="23"/>
          <w:u w:val="single"/>
        </w:rPr>
        <w:t>Expected Student Conduct:</w:t>
      </w:r>
    </w:p>
    <w:p w14:paraId="09AD0491" w14:textId="77777777" w:rsidR="000F6FFE" w:rsidRPr="00876A54" w:rsidRDefault="000F6FFE" w:rsidP="000F6FFE">
      <w:pPr>
        <w:autoSpaceDE w:val="0"/>
        <w:autoSpaceDN w:val="0"/>
        <w:adjustRightInd w:val="0"/>
        <w:ind w:left="720"/>
        <w:rPr>
          <w:sz w:val="23"/>
          <w:szCs w:val="23"/>
        </w:rPr>
      </w:pPr>
    </w:p>
    <w:p w14:paraId="4390ADDE" w14:textId="77777777" w:rsidR="007D42D5" w:rsidRPr="00876A54" w:rsidRDefault="007D42D5" w:rsidP="007D42D5">
      <w:pPr>
        <w:numPr>
          <w:ilvl w:val="0"/>
          <w:numId w:val="37"/>
        </w:numPr>
        <w:ind w:right="360"/>
        <w:rPr>
          <w:sz w:val="23"/>
          <w:szCs w:val="23"/>
        </w:rPr>
      </w:pPr>
      <w:r w:rsidRPr="00876A54">
        <w:rPr>
          <w:sz w:val="23"/>
          <w:szCs w:val="23"/>
        </w:rPr>
        <w:t>You are encouraged to actively participate and ask pertinent questions during class.  Courtesy will be observed at all times.</w:t>
      </w:r>
    </w:p>
    <w:p w14:paraId="206AE3C9" w14:textId="6F08B8B4" w:rsidR="007D42D5" w:rsidRPr="00876A54" w:rsidRDefault="007D42D5" w:rsidP="007D42D5">
      <w:pPr>
        <w:numPr>
          <w:ilvl w:val="0"/>
          <w:numId w:val="37"/>
        </w:numPr>
        <w:ind w:right="360"/>
        <w:rPr>
          <w:sz w:val="23"/>
          <w:szCs w:val="23"/>
        </w:rPr>
      </w:pPr>
      <w:r w:rsidRPr="00876A54">
        <w:rPr>
          <w:sz w:val="23"/>
          <w:szCs w:val="23"/>
        </w:rPr>
        <w:t>Your attitude will greatly affect your abil</w:t>
      </w:r>
      <w:r w:rsidR="00D54FD5">
        <w:rPr>
          <w:sz w:val="23"/>
          <w:szCs w:val="23"/>
        </w:rPr>
        <w:t xml:space="preserve">ity to succeed in this course. </w:t>
      </w:r>
      <w:r w:rsidRPr="00876A54">
        <w:rPr>
          <w:sz w:val="23"/>
          <w:szCs w:val="23"/>
        </w:rPr>
        <w:t>It will also affect your classmates’ attitudes should you choose to participate in class discussions.  Always consider this carefully before you speak or act.</w:t>
      </w:r>
    </w:p>
    <w:p w14:paraId="3FB14A18" w14:textId="38917D1B" w:rsidR="007D42D5" w:rsidRPr="00876A54" w:rsidRDefault="007D42D5" w:rsidP="007D42D5">
      <w:pPr>
        <w:numPr>
          <w:ilvl w:val="0"/>
          <w:numId w:val="37"/>
        </w:numPr>
        <w:ind w:right="360"/>
        <w:rPr>
          <w:sz w:val="23"/>
          <w:szCs w:val="23"/>
        </w:rPr>
      </w:pPr>
      <w:r w:rsidRPr="00876A54">
        <w:rPr>
          <w:sz w:val="23"/>
          <w:szCs w:val="23"/>
        </w:rPr>
        <w:lastRenderedPageBreak/>
        <w:t>Cell phones, pagers, or other devices that are audible are not pe</w:t>
      </w:r>
      <w:r w:rsidR="00D54FD5">
        <w:rPr>
          <w:sz w:val="23"/>
          <w:szCs w:val="23"/>
        </w:rPr>
        <w:t xml:space="preserve">rmitted to be on during class. </w:t>
      </w:r>
      <w:r w:rsidRPr="00876A54">
        <w:rPr>
          <w:sz w:val="23"/>
          <w:szCs w:val="23"/>
        </w:rPr>
        <w:t>Unplug yourself an</w:t>
      </w:r>
      <w:r w:rsidR="00D54FD5">
        <w:rPr>
          <w:sz w:val="23"/>
          <w:szCs w:val="23"/>
        </w:rPr>
        <w:t xml:space="preserve">d make the most of class time. </w:t>
      </w:r>
      <w:r w:rsidRPr="00876A54">
        <w:rPr>
          <w:sz w:val="23"/>
          <w:szCs w:val="23"/>
        </w:rPr>
        <w:t>Personal electronic devices disrupt your learning as well as the learning of other students.</w:t>
      </w:r>
    </w:p>
    <w:p w14:paraId="0F745DC7" w14:textId="077AB71D" w:rsidR="007D42D5" w:rsidRPr="00876A54" w:rsidRDefault="007D42D5" w:rsidP="007D42D5">
      <w:pPr>
        <w:numPr>
          <w:ilvl w:val="0"/>
          <w:numId w:val="37"/>
        </w:numPr>
        <w:ind w:right="360"/>
        <w:rPr>
          <w:sz w:val="23"/>
          <w:szCs w:val="23"/>
        </w:rPr>
      </w:pPr>
      <w:r w:rsidRPr="00876A54">
        <w:rPr>
          <w:sz w:val="23"/>
          <w:szCs w:val="23"/>
        </w:rPr>
        <w:t>To create a learning environment, please avoid sidebar conv</w:t>
      </w:r>
      <w:r w:rsidR="00D54FD5">
        <w:rPr>
          <w:sz w:val="23"/>
          <w:szCs w:val="23"/>
        </w:rPr>
        <w:t xml:space="preserve">ersations with other students. </w:t>
      </w:r>
      <w:r w:rsidRPr="00876A54">
        <w:rPr>
          <w:sz w:val="23"/>
          <w:szCs w:val="23"/>
        </w:rPr>
        <w:t>Rude comments or remarks, raised voices and/or confrontational comments are not permitted. Follow the instructions given by your instructor who serves as your classroom manager.</w:t>
      </w:r>
    </w:p>
    <w:p w14:paraId="7E3E53B6" w14:textId="76EECD1E" w:rsidR="007D42D5" w:rsidRPr="00876A54" w:rsidRDefault="007D42D5" w:rsidP="007D42D5">
      <w:pPr>
        <w:numPr>
          <w:ilvl w:val="0"/>
          <w:numId w:val="37"/>
        </w:numPr>
        <w:ind w:right="360"/>
        <w:rPr>
          <w:sz w:val="23"/>
          <w:szCs w:val="23"/>
        </w:rPr>
      </w:pPr>
      <w:r w:rsidRPr="00876A54">
        <w:rPr>
          <w:sz w:val="23"/>
          <w:szCs w:val="23"/>
        </w:rPr>
        <w:t>If your actions in class are deemed by your instructor to be disruptive, you will be ask</w:t>
      </w:r>
      <w:r w:rsidR="00D54FD5">
        <w:rPr>
          <w:sz w:val="23"/>
          <w:szCs w:val="23"/>
        </w:rPr>
        <w:t xml:space="preserve">ed to leave class immediately. </w:t>
      </w:r>
      <w:r w:rsidRPr="00876A54">
        <w:rPr>
          <w:sz w:val="23"/>
          <w:szCs w:val="23"/>
        </w:rPr>
        <w:t xml:space="preserve">If you are asked to leave class, you </w:t>
      </w:r>
      <w:r w:rsidRPr="00876A54">
        <w:rPr>
          <w:b/>
          <w:sz w:val="23"/>
          <w:szCs w:val="23"/>
        </w:rPr>
        <w:t>may</w:t>
      </w:r>
      <w:r w:rsidRPr="00876A54">
        <w:rPr>
          <w:sz w:val="23"/>
          <w:szCs w:val="23"/>
        </w:rPr>
        <w:t xml:space="preserve"> be permitted to return to future class meetings after consultation with your instructor outside of class.  You may also be required to arrange a conference with another college official before attending class again. </w:t>
      </w:r>
    </w:p>
    <w:p w14:paraId="381E64B4" w14:textId="278318C8" w:rsidR="007D42D5" w:rsidRPr="00876A54" w:rsidRDefault="007D42D5" w:rsidP="007D42D5">
      <w:pPr>
        <w:numPr>
          <w:ilvl w:val="0"/>
          <w:numId w:val="37"/>
        </w:numPr>
        <w:autoSpaceDE w:val="0"/>
        <w:autoSpaceDN w:val="0"/>
        <w:adjustRightInd w:val="0"/>
        <w:rPr>
          <w:sz w:val="23"/>
          <w:szCs w:val="23"/>
        </w:rPr>
      </w:pPr>
      <w:r w:rsidRPr="00876A54">
        <w:rPr>
          <w:sz w:val="23"/>
          <w:szCs w:val="23"/>
        </w:rPr>
        <w:t>You will find more information about the Student Code of Conduct in the curr</w:t>
      </w:r>
      <w:r w:rsidR="00D54FD5">
        <w:rPr>
          <w:sz w:val="23"/>
          <w:szCs w:val="23"/>
        </w:rPr>
        <w:t xml:space="preserve">ent Valencia Student Handbook. </w:t>
      </w:r>
      <w:r w:rsidRPr="00876A54">
        <w:rPr>
          <w:sz w:val="23"/>
          <w:szCs w:val="23"/>
        </w:rPr>
        <w:t xml:space="preserve">For more information about Valencia’s Student Code of Conduct, visit </w:t>
      </w:r>
      <w:hyperlink r:id="rId13" w:history="1">
        <w:r w:rsidRPr="00876A54">
          <w:rPr>
            <w:rStyle w:val="Hyperlink"/>
            <w:sz w:val="23"/>
            <w:szCs w:val="23"/>
          </w:rPr>
          <w:t>http://catalog.valenciacollege.edu/academicpoliciesprocedures/studentcodeofconduct/</w:t>
        </w:r>
      </w:hyperlink>
    </w:p>
    <w:p w14:paraId="689295B7" w14:textId="77777777" w:rsidR="000F6FFE" w:rsidRPr="00876A54" w:rsidRDefault="000F6FFE" w:rsidP="000F6FFE">
      <w:pPr>
        <w:rPr>
          <w:sz w:val="23"/>
          <w:szCs w:val="23"/>
        </w:rPr>
      </w:pPr>
    </w:p>
    <w:p w14:paraId="5A8678ED" w14:textId="77777777" w:rsidR="000F6FFE" w:rsidRPr="00876A54" w:rsidRDefault="000F6FFE" w:rsidP="000F6FFE">
      <w:pPr>
        <w:pStyle w:val="Style1"/>
        <w:ind w:left="0" w:firstLine="0"/>
        <w:rPr>
          <w:rFonts w:ascii="Times New Roman" w:hAnsi="Times New Roman"/>
          <w:b/>
          <w:sz w:val="23"/>
          <w:szCs w:val="23"/>
          <w:u w:val="single"/>
        </w:rPr>
      </w:pPr>
      <w:r w:rsidRPr="00876A54">
        <w:rPr>
          <w:rFonts w:ascii="Times New Roman" w:hAnsi="Times New Roman"/>
          <w:b/>
          <w:sz w:val="23"/>
          <w:szCs w:val="23"/>
          <w:u w:val="single"/>
        </w:rPr>
        <w:t>Tutoring and Support Materials:</w:t>
      </w:r>
    </w:p>
    <w:p w14:paraId="73DA0811" w14:textId="77777777" w:rsidR="000F6FFE" w:rsidRPr="00876A54" w:rsidRDefault="000F6FFE" w:rsidP="000F6FFE">
      <w:pPr>
        <w:rPr>
          <w:sz w:val="23"/>
          <w:szCs w:val="23"/>
        </w:rPr>
      </w:pPr>
    </w:p>
    <w:p w14:paraId="60EB224E" w14:textId="59865AD0" w:rsidR="0059121A" w:rsidRPr="00876A54" w:rsidRDefault="00481D54" w:rsidP="00481D54">
      <w:pPr>
        <w:ind w:left="720"/>
        <w:rPr>
          <w:sz w:val="23"/>
          <w:szCs w:val="23"/>
        </w:rPr>
      </w:pPr>
      <w:r w:rsidRPr="00876A54">
        <w:rPr>
          <w:sz w:val="23"/>
          <w:szCs w:val="23"/>
        </w:rPr>
        <w:t xml:space="preserve">The Tutoring Center (building 1 room 230) has tutors available for walk-in assistance, no appointment necessary. Tutors have been instructed to guide you through the problem solving process and utilize the materials you have available through your course. Since the tutor’s goal is to help you become an independent learner, he/she will let you do the work as much as possible. The learning process requires a regular investment of your time, and patience is the key. For more information, visit: </w:t>
      </w:r>
      <w:r w:rsidR="00C6044B">
        <w:fldChar w:fldCharType="begin"/>
      </w:r>
      <w:r w:rsidR="00C6044B">
        <w:instrText xml:space="preserve"> HYPERLINK "https://webmail.valenciacollege.edu/owa/redir.aspx?C=-3IuzN3Fk0C73wIBqXGp9gfkH7eGPtEI6S9-MtYc-mP26gcGKuvf41zdPuijqE5pV7E6Ex_KzL0.&amp;URL=http%3a%2f%2fvalenciacollege.edu%2flakenona%2fmath.cfm" \t "_blank" </w:instrText>
      </w:r>
      <w:r w:rsidR="00C6044B">
        <w:fldChar w:fldCharType="separate"/>
      </w:r>
      <w:r w:rsidRPr="00876A54">
        <w:rPr>
          <w:rStyle w:val="Hyperlink"/>
          <w:sz w:val="23"/>
          <w:szCs w:val="23"/>
        </w:rPr>
        <w:t>http://valenciacollege.edu/lakenona/math.cfm</w:t>
      </w:r>
      <w:r w:rsidR="00C6044B">
        <w:rPr>
          <w:rStyle w:val="Hyperlink"/>
          <w:sz w:val="23"/>
          <w:szCs w:val="23"/>
        </w:rPr>
        <w:fldChar w:fldCharType="end"/>
      </w:r>
    </w:p>
    <w:p w14:paraId="15096DBA" w14:textId="77777777" w:rsidR="008D744D" w:rsidRPr="00F61E9B" w:rsidRDefault="008D744D" w:rsidP="008D744D">
      <w:pPr>
        <w:ind w:left="720"/>
        <w:rPr>
          <w:sz w:val="23"/>
          <w:szCs w:val="23"/>
        </w:rPr>
      </w:pPr>
      <w:r w:rsidRPr="00876A54">
        <w:rPr>
          <w:sz w:val="23"/>
          <w:szCs w:val="23"/>
        </w:rPr>
        <w:t>Fall/Spring Hours</w:t>
      </w:r>
      <w:proofErr w:type="gramStart"/>
      <w:r w:rsidRPr="00876A54">
        <w:rPr>
          <w:sz w:val="23"/>
          <w:szCs w:val="23"/>
        </w:rPr>
        <w:t>:</w:t>
      </w:r>
      <w:r>
        <w:rPr>
          <w:sz w:val="23"/>
          <w:szCs w:val="23"/>
        </w:rPr>
        <w:t xml:space="preserve">        </w:t>
      </w:r>
      <w:r w:rsidRPr="00725EB5">
        <w:rPr>
          <w:rFonts w:ascii="Calibri" w:hAnsi="Calibri"/>
          <w:color w:val="201F1E"/>
          <w:sz w:val="22"/>
          <w:szCs w:val="22"/>
        </w:rPr>
        <w:t>Monday</w:t>
      </w:r>
      <w:proofErr w:type="gramEnd"/>
      <w:r w:rsidRPr="00725EB5">
        <w:rPr>
          <w:rFonts w:ascii="Calibri" w:hAnsi="Calibri"/>
          <w:color w:val="201F1E"/>
          <w:sz w:val="22"/>
          <w:szCs w:val="22"/>
        </w:rPr>
        <w:t xml:space="preserve"> – Thursday      </w:t>
      </w:r>
      <w:r>
        <w:rPr>
          <w:rFonts w:ascii="Calibri" w:hAnsi="Calibri"/>
          <w:color w:val="201F1E"/>
          <w:sz w:val="22"/>
          <w:szCs w:val="22"/>
        </w:rPr>
        <w:t xml:space="preserve">  </w:t>
      </w:r>
      <w:r w:rsidRPr="00725EB5">
        <w:rPr>
          <w:rFonts w:ascii="Calibri" w:hAnsi="Calibri"/>
          <w:color w:val="201F1E"/>
          <w:sz w:val="22"/>
          <w:szCs w:val="22"/>
        </w:rPr>
        <w:t>  9:00 am – 7:00 pm</w:t>
      </w:r>
    </w:p>
    <w:p w14:paraId="25C33B1C" w14:textId="77777777" w:rsidR="008D744D" w:rsidRPr="00725EB5" w:rsidRDefault="008D744D" w:rsidP="008D744D">
      <w:pPr>
        <w:shd w:val="clear" w:color="auto" w:fill="FFFFFF"/>
        <w:rPr>
          <w:rFonts w:ascii="Calibri" w:hAnsi="Calibri"/>
          <w:color w:val="201F1E"/>
          <w:sz w:val="22"/>
          <w:szCs w:val="22"/>
        </w:rPr>
      </w:pPr>
      <w:r>
        <w:rPr>
          <w:rFonts w:ascii="Calibri" w:hAnsi="Calibri"/>
          <w:color w:val="201F1E"/>
          <w:sz w:val="22"/>
          <w:szCs w:val="22"/>
        </w:rPr>
        <w:tab/>
      </w:r>
      <w:r>
        <w:rPr>
          <w:rFonts w:ascii="Calibri" w:hAnsi="Calibri"/>
          <w:color w:val="201F1E"/>
          <w:sz w:val="22"/>
          <w:szCs w:val="22"/>
        </w:rPr>
        <w:tab/>
      </w:r>
      <w:r>
        <w:rPr>
          <w:rFonts w:ascii="Calibri" w:hAnsi="Calibri"/>
          <w:color w:val="201F1E"/>
          <w:sz w:val="22"/>
          <w:szCs w:val="22"/>
        </w:rPr>
        <w:tab/>
      </w:r>
      <w:r>
        <w:rPr>
          <w:rFonts w:ascii="Calibri" w:hAnsi="Calibri"/>
          <w:color w:val="201F1E"/>
          <w:sz w:val="22"/>
          <w:szCs w:val="22"/>
        </w:rPr>
        <w:tab/>
      </w:r>
      <w:r w:rsidRPr="00725EB5">
        <w:rPr>
          <w:rFonts w:ascii="Calibri" w:hAnsi="Calibri"/>
          <w:color w:val="201F1E"/>
          <w:sz w:val="22"/>
          <w:szCs w:val="22"/>
        </w:rPr>
        <w:t>Friday</w:t>
      </w:r>
      <w:r>
        <w:rPr>
          <w:rFonts w:ascii="Calibri" w:hAnsi="Calibri"/>
          <w:color w:val="201F1E"/>
          <w:sz w:val="22"/>
          <w:szCs w:val="22"/>
        </w:rPr>
        <w:t>                               </w:t>
      </w:r>
      <w:r w:rsidRPr="00725EB5">
        <w:rPr>
          <w:rFonts w:ascii="Calibri" w:hAnsi="Calibri"/>
          <w:color w:val="201F1E"/>
          <w:sz w:val="22"/>
          <w:szCs w:val="22"/>
        </w:rPr>
        <w:t>    10:00 am – 4:00 pm</w:t>
      </w:r>
    </w:p>
    <w:p w14:paraId="615922E1" w14:textId="58022CD6" w:rsidR="002E1381" w:rsidRPr="00ED3A47" w:rsidRDefault="008D744D" w:rsidP="00ED3A47">
      <w:pPr>
        <w:shd w:val="clear" w:color="auto" w:fill="FFFFFF"/>
        <w:spacing w:after="120"/>
        <w:rPr>
          <w:rFonts w:ascii="Calibri" w:hAnsi="Calibri"/>
          <w:color w:val="201F1E"/>
          <w:sz w:val="22"/>
          <w:szCs w:val="22"/>
        </w:rPr>
      </w:pPr>
      <w:r>
        <w:rPr>
          <w:rFonts w:ascii="Calibri" w:hAnsi="Calibri"/>
          <w:color w:val="201F1E"/>
          <w:sz w:val="22"/>
          <w:szCs w:val="22"/>
        </w:rPr>
        <w:tab/>
      </w:r>
      <w:r>
        <w:rPr>
          <w:rFonts w:ascii="Calibri" w:hAnsi="Calibri"/>
          <w:color w:val="201F1E"/>
          <w:sz w:val="22"/>
          <w:szCs w:val="22"/>
        </w:rPr>
        <w:tab/>
      </w:r>
      <w:r>
        <w:rPr>
          <w:rFonts w:ascii="Calibri" w:hAnsi="Calibri"/>
          <w:color w:val="201F1E"/>
          <w:sz w:val="22"/>
          <w:szCs w:val="22"/>
        </w:rPr>
        <w:tab/>
      </w:r>
      <w:r>
        <w:rPr>
          <w:rFonts w:ascii="Calibri" w:hAnsi="Calibri"/>
          <w:color w:val="201F1E"/>
          <w:sz w:val="22"/>
          <w:szCs w:val="22"/>
        </w:rPr>
        <w:tab/>
      </w:r>
      <w:r w:rsidRPr="00725EB5">
        <w:rPr>
          <w:rFonts w:ascii="Calibri" w:hAnsi="Calibri"/>
          <w:color w:val="201F1E"/>
          <w:sz w:val="22"/>
          <w:szCs w:val="22"/>
        </w:rPr>
        <w:t>Saturday               </w:t>
      </w:r>
      <w:r>
        <w:rPr>
          <w:rFonts w:ascii="Calibri" w:hAnsi="Calibri"/>
          <w:color w:val="201F1E"/>
          <w:sz w:val="22"/>
          <w:szCs w:val="22"/>
        </w:rPr>
        <w:t>               9:00 am – 1:00 pm</w:t>
      </w:r>
    </w:p>
    <w:p w14:paraId="7D55C8B8" w14:textId="77777777" w:rsidR="00876A54" w:rsidRPr="002E1381" w:rsidRDefault="00876A54" w:rsidP="00876A54">
      <w:pPr>
        <w:rPr>
          <w:b/>
          <w:sz w:val="23"/>
          <w:szCs w:val="23"/>
          <w:u w:val="single"/>
        </w:rPr>
      </w:pPr>
      <w:r w:rsidRPr="002E1381">
        <w:rPr>
          <w:b/>
          <w:sz w:val="23"/>
          <w:szCs w:val="23"/>
          <w:u w:val="single"/>
        </w:rPr>
        <w:t>Tips for Success:</w:t>
      </w:r>
    </w:p>
    <w:p w14:paraId="5F024469" w14:textId="77777777" w:rsidR="00876A54" w:rsidRPr="00876A54" w:rsidRDefault="00876A54" w:rsidP="00876A54">
      <w:pPr>
        <w:rPr>
          <w:b/>
          <w:sz w:val="23"/>
          <w:szCs w:val="23"/>
        </w:rPr>
      </w:pPr>
    </w:p>
    <w:p w14:paraId="75075CDD" w14:textId="188D89BD" w:rsidR="00876A54" w:rsidRPr="00876A54" w:rsidRDefault="00876A54" w:rsidP="00876A54">
      <w:pPr>
        <w:pStyle w:val="ListParagraph"/>
        <w:numPr>
          <w:ilvl w:val="0"/>
          <w:numId w:val="38"/>
        </w:numPr>
        <w:autoSpaceDE w:val="0"/>
        <w:autoSpaceDN w:val="0"/>
        <w:adjustRightInd w:val="0"/>
        <w:contextualSpacing/>
        <w:rPr>
          <w:sz w:val="23"/>
          <w:szCs w:val="23"/>
        </w:rPr>
      </w:pPr>
      <w:r w:rsidRPr="00876A54">
        <w:rPr>
          <w:sz w:val="23"/>
          <w:szCs w:val="23"/>
        </w:rPr>
        <w:t>Read each section</w:t>
      </w:r>
      <w:r w:rsidR="00D54FD5">
        <w:rPr>
          <w:sz w:val="23"/>
          <w:szCs w:val="23"/>
        </w:rPr>
        <w:t xml:space="preserve"> in the textbook before class. </w:t>
      </w:r>
      <w:r w:rsidRPr="00876A54">
        <w:rPr>
          <w:sz w:val="23"/>
          <w:szCs w:val="23"/>
        </w:rPr>
        <w:t>When you read the sections, work out the textbook practice problems/e</w:t>
      </w:r>
      <w:r w:rsidR="00D54FD5">
        <w:rPr>
          <w:sz w:val="23"/>
          <w:szCs w:val="23"/>
        </w:rPr>
        <w:t xml:space="preserve">xamples with pencil and paper. </w:t>
      </w:r>
      <w:r w:rsidRPr="00876A54">
        <w:rPr>
          <w:sz w:val="23"/>
          <w:szCs w:val="23"/>
        </w:rPr>
        <w:t>You should try to complete these practice problems/examples before moving on to the homework. When doing homework, check your answers and redo th</w:t>
      </w:r>
      <w:r w:rsidR="00D54FD5">
        <w:rPr>
          <w:sz w:val="23"/>
          <w:szCs w:val="23"/>
        </w:rPr>
        <w:t xml:space="preserve">e problems that are incorrect. </w:t>
      </w:r>
      <w:r w:rsidR="002E1381">
        <w:rPr>
          <w:sz w:val="23"/>
          <w:szCs w:val="23"/>
        </w:rPr>
        <w:t>Get help with any problems that</w:t>
      </w:r>
      <w:r w:rsidRPr="00876A54">
        <w:rPr>
          <w:sz w:val="23"/>
          <w:szCs w:val="23"/>
        </w:rPr>
        <w:t xml:space="preserve"> are a struggle for you.</w:t>
      </w:r>
    </w:p>
    <w:p w14:paraId="368279A1" w14:textId="77777777" w:rsidR="00876A54" w:rsidRPr="00876A54" w:rsidRDefault="00876A54" w:rsidP="00876A54">
      <w:pPr>
        <w:pStyle w:val="ListParagraph"/>
        <w:numPr>
          <w:ilvl w:val="0"/>
          <w:numId w:val="38"/>
        </w:numPr>
        <w:autoSpaceDE w:val="0"/>
        <w:autoSpaceDN w:val="0"/>
        <w:adjustRightInd w:val="0"/>
        <w:contextualSpacing/>
        <w:rPr>
          <w:sz w:val="23"/>
          <w:szCs w:val="23"/>
        </w:rPr>
      </w:pPr>
      <w:r w:rsidRPr="00876A54">
        <w:rPr>
          <w:sz w:val="23"/>
          <w:szCs w:val="23"/>
        </w:rPr>
        <w:t>Watch the useful media, videos, read the sections, and take notes before coming to class.  Previewing the material will help you prepare for the upcoming class.</w:t>
      </w:r>
    </w:p>
    <w:p w14:paraId="4680EC55" w14:textId="77777777" w:rsidR="00876A54" w:rsidRPr="00876A54" w:rsidRDefault="00876A54" w:rsidP="00876A54">
      <w:pPr>
        <w:pStyle w:val="ListParagraph"/>
        <w:numPr>
          <w:ilvl w:val="0"/>
          <w:numId w:val="38"/>
        </w:numPr>
        <w:autoSpaceDE w:val="0"/>
        <w:autoSpaceDN w:val="0"/>
        <w:adjustRightInd w:val="0"/>
        <w:contextualSpacing/>
        <w:rPr>
          <w:sz w:val="23"/>
          <w:szCs w:val="23"/>
        </w:rPr>
      </w:pPr>
      <w:r w:rsidRPr="00876A54">
        <w:rPr>
          <w:sz w:val="23"/>
          <w:szCs w:val="23"/>
        </w:rPr>
        <w:t>Work through homework problems and bring questions/concerns with you to class.</w:t>
      </w:r>
    </w:p>
    <w:p w14:paraId="5AF7405C" w14:textId="3145B53D" w:rsidR="00876A54" w:rsidRPr="00876A54" w:rsidRDefault="002E1381" w:rsidP="00876A54">
      <w:pPr>
        <w:pStyle w:val="ListParagraph"/>
        <w:numPr>
          <w:ilvl w:val="0"/>
          <w:numId w:val="38"/>
        </w:numPr>
        <w:autoSpaceDE w:val="0"/>
        <w:autoSpaceDN w:val="0"/>
        <w:adjustRightInd w:val="0"/>
        <w:contextualSpacing/>
        <w:rPr>
          <w:sz w:val="23"/>
          <w:szCs w:val="23"/>
        </w:rPr>
      </w:pPr>
      <w:r>
        <w:rPr>
          <w:sz w:val="23"/>
          <w:szCs w:val="23"/>
        </w:rPr>
        <w:t xml:space="preserve">Come to class on </w:t>
      </w:r>
      <w:r w:rsidR="00876A54" w:rsidRPr="00876A54">
        <w:rPr>
          <w:sz w:val="23"/>
          <w:szCs w:val="23"/>
        </w:rPr>
        <w:t xml:space="preserve">time and ready to learn. </w:t>
      </w:r>
    </w:p>
    <w:p w14:paraId="5A6CEE33" w14:textId="77777777" w:rsidR="00876A54" w:rsidRPr="00876A54" w:rsidRDefault="00876A54" w:rsidP="00876A54">
      <w:pPr>
        <w:pStyle w:val="ListParagraph"/>
        <w:numPr>
          <w:ilvl w:val="0"/>
          <w:numId w:val="38"/>
        </w:numPr>
        <w:autoSpaceDE w:val="0"/>
        <w:autoSpaceDN w:val="0"/>
        <w:adjustRightInd w:val="0"/>
        <w:contextualSpacing/>
        <w:rPr>
          <w:sz w:val="23"/>
          <w:szCs w:val="23"/>
        </w:rPr>
      </w:pPr>
      <w:r w:rsidRPr="00876A54">
        <w:rPr>
          <w:sz w:val="23"/>
          <w:szCs w:val="23"/>
        </w:rPr>
        <w:t>If you do not do any prep work (reading the text, practice problems, watching the useful media) before attempting the homework assignments, then you may have a rough time.</w:t>
      </w:r>
    </w:p>
    <w:p w14:paraId="1FFB0022" w14:textId="77777777" w:rsidR="00876A54" w:rsidRPr="00876A54" w:rsidRDefault="00876A54" w:rsidP="00876A54">
      <w:pPr>
        <w:pStyle w:val="ListParagraph"/>
        <w:numPr>
          <w:ilvl w:val="0"/>
          <w:numId w:val="38"/>
        </w:numPr>
        <w:autoSpaceDE w:val="0"/>
        <w:autoSpaceDN w:val="0"/>
        <w:adjustRightInd w:val="0"/>
        <w:contextualSpacing/>
        <w:rPr>
          <w:sz w:val="23"/>
          <w:szCs w:val="23"/>
        </w:rPr>
      </w:pPr>
      <w:r w:rsidRPr="00876A54">
        <w:rPr>
          <w:sz w:val="23"/>
          <w:szCs w:val="23"/>
        </w:rPr>
        <w:t>Don’t wait until the deadline to start working. Spread out the work over several days. This will help you learn the material better. Don’t rely on the “watch it” help buttons, make sure that you are trying to learn how to do the work yourself or you may have a rough time on the exams.</w:t>
      </w:r>
    </w:p>
    <w:p w14:paraId="7B40D783" w14:textId="77777777" w:rsidR="00876A54" w:rsidRPr="00876A54" w:rsidRDefault="00876A54" w:rsidP="00876A54">
      <w:pPr>
        <w:pStyle w:val="ListParagraph"/>
        <w:numPr>
          <w:ilvl w:val="0"/>
          <w:numId w:val="38"/>
        </w:numPr>
        <w:autoSpaceDE w:val="0"/>
        <w:autoSpaceDN w:val="0"/>
        <w:adjustRightInd w:val="0"/>
        <w:contextualSpacing/>
        <w:rPr>
          <w:sz w:val="23"/>
          <w:szCs w:val="23"/>
        </w:rPr>
      </w:pPr>
      <w:r w:rsidRPr="00876A54">
        <w:rPr>
          <w:sz w:val="23"/>
          <w:szCs w:val="23"/>
        </w:rPr>
        <w:t xml:space="preserve">Always </w:t>
      </w:r>
      <w:r w:rsidRPr="00D54FD5">
        <w:rPr>
          <w:i/>
          <w:sz w:val="23"/>
          <w:szCs w:val="23"/>
        </w:rPr>
        <w:t>pass</w:t>
      </w:r>
      <w:r w:rsidRPr="00876A54">
        <w:rPr>
          <w:sz w:val="23"/>
          <w:szCs w:val="23"/>
        </w:rPr>
        <w:t xml:space="preserve"> (not just take) a practice exam before you take your real exam.</w:t>
      </w:r>
    </w:p>
    <w:p w14:paraId="279CD859" w14:textId="5A4C97B9" w:rsidR="00876A54" w:rsidRPr="00D54FD5" w:rsidRDefault="00876A54" w:rsidP="00D54FD5">
      <w:pPr>
        <w:pStyle w:val="ListParagraph"/>
        <w:numPr>
          <w:ilvl w:val="0"/>
          <w:numId w:val="38"/>
        </w:numPr>
        <w:autoSpaceDE w:val="0"/>
        <w:autoSpaceDN w:val="0"/>
        <w:adjustRightInd w:val="0"/>
        <w:contextualSpacing/>
        <w:rPr>
          <w:sz w:val="23"/>
          <w:szCs w:val="23"/>
        </w:rPr>
      </w:pPr>
      <w:r w:rsidRPr="00876A54">
        <w:rPr>
          <w:sz w:val="23"/>
          <w:szCs w:val="23"/>
        </w:rPr>
        <w:t xml:space="preserve">Manage your time and make a weekly schedule where 2 to 3 hours is set aside regularly for your math </w:t>
      </w:r>
      <w:r w:rsidR="00403998">
        <w:rPr>
          <w:sz w:val="23"/>
          <w:szCs w:val="23"/>
        </w:rPr>
        <w:t>work/lab work beyond class time.</w:t>
      </w:r>
    </w:p>
    <w:p w14:paraId="47248794" w14:textId="423A79A2" w:rsidR="00876A54" w:rsidRPr="00876A54" w:rsidRDefault="00876A54" w:rsidP="00876A54">
      <w:pPr>
        <w:numPr>
          <w:ilvl w:val="0"/>
          <w:numId w:val="36"/>
        </w:numPr>
        <w:rPr>
          <w:sz w:val="23"/>
          <w:szCs w:val="23"/>
        </w:rPr>
      </w:pPr>
      <w:r w:rsidRPr="00876A54">
        <w:rPr>
          <w:sz w:val="23"/>
          <w:szCs w:val="23"/>
        </w:rPr>
        <w:t>Ask questions regularly</w:t>
      </w:r>
      <w:r w:rsidR="00D54FD5">
        <w:rPr>
          <w:sz w:val="23"/>
          <w:szCs w:val="23"/>
        </w:rPr>
        <w:t xml:space="preserve"> and get extra help as needed. </w:t>
      </w:r>
      <w:r w:rsidRPr="00876A54">
        <w:rPr>
          <w:sz w:val="23"/>
          <w:szCs w:val="23"/>
        </w:rPr>
        <w:t xml:space="preserve">Your professor is interested in your success in this class and is only successful if you are successful. Please do not hesitate to ask for assistance. You can meet with your professor during office hours, make an appointment, </w:t>
      </w:r>
      <w:r w:rsidR="00D54FD5">
        <w:rPr>
          <w:sz w:val="23"/>
          <w:szCs w:val="23"/>
        </w:rPr>
        <w:t>email</w:t>
      </w:r>
      <w:r w:rsidRPr="00876A54">
        <w:rPr>
          <w:sz w:val="23"/>
          <w:szCs w:val="23"/>
        </w:rPr>
        <w:t xml:space="preserve"> or call for assistance.</w:t>
      </w:r>
    </w:p>
    <w:p w14:paraId="5F7209E9" w14:textId="0074CA09" w:rsidR="00876A54" w:rsidRPr="00876A54" w:rsidRDefault="00876A54" w:rsidP="00876A54">
      <w:pPr>
        <w:numPr>
          <w:ilvl w:val="0"/>
          <w:numId w:val="36"/>
        </w:numPr>
        <w:rPr>
          <w:sz w:val="23"/>
          <w:szCs w:val="23"/>
        </w:rPr>
      </w:pPr>
      <w:r w:rsidRPr="00876A54">
        <w:rPr>
          <w:sz w:val="23"/>
          <w:szCs w:val="23"/>
        </w:rPr>
        <w:t>Use all of your resources for additional help. This includes going to the math lab for tutor</w:t>
      </w:r>
      <w:r w:rsidR="00D54FD5">
        <w:rPr>
          <w:sz w:val="23"/>
          <w:szCs w:val="23"/>
        </w:rPr>
        <w:t>ing.</w:t>
      </w:r>
    </w:p>
    <w:p w14:paraId="34F324FC" w14:textId="4DC11F80" w:rsidR="00876A54" w:rsidRPr="00876A54" w:rsidRDefault="00876A54" w:rsidP="00876A54">
      <w:pPr>
        <w:numPr>
          <w:ilvl w:val="0"/>
          <w:numId w:val="36"/>
        </w:numPr>
        <w:rPr>
          <w:sz w:val="23"/>
          <w:szCs w:val="23"/>
        </w:rPr>
      </w:pPr>
      <w:r w:rsidRPr="00876A54">
        <w:rPr>
          <w:sz w:val="23"/>
          <w:szCs w:val="23"/>
        </w:rPr>
        <w:t>Form study</w:t>
      </w:r>
      <w:r w:rsidR="00D54FD5">
        <w:rPr>
          <w:sz w:val="23"/>
          <w:szCs w:val="23"/>
        </w:rPr>
        <w:t xml:space="preserve"> groups or find a study buddy. </w:t>
      </w:r>
      <w:r w:rsidRPr="00876A54">
        <w:rPr>
          <w:sz w:val="23"/>
          <w:szCs w:val="23"/>
        </w:rPr>
        <w:t>Working with fellow classmates can foster learning and understanding of the material throughout the semester.</w:t>
      </w:r>
    </w:p>
    <w:p w14:paraId="0C0752D1" w14:textId="77777777" w:rsidR="002E1381" w:rsidRDefault="002E1381" w:rsidP="00876A54">
      <w:pPr>
        <w:rPr>
          <w:b/>
          <w:sz w:val="23"/>
          <w:szCs w:val="23"/>
          <w:u w:val="single"/>
        </w:rPr>
      </w:pPr>
    </w:p>
    <w:p w14:paraId="1256C5CA" w14:textId="77777777" w:rsidR="00D0799D" w:rsidRDefault="00D0799D" w:rsidP="002E1381">
      <w:pPr>
        <w:ind w:left="720"/>
        <w:rPr>
          <w:i/>
          <w:sz w:val="23"/>
          <w:szCs w:val="23"/>
        </w:rPr>
      </w:pPr>
    </w:p>
    <w:p w14:paraId="5B84E5C4" w14:textId="77777777" w:rsidR="00876A54" w:rsidRPr="002E1381" w:rsidRDefault="00876A54" w:rsidP="002E1381">
      <w:pPr>
        <w:ind w:left="720"/>
        <w:rPr>
          <w:i/>
          <w:sz w:val="23"/>
          <w:szCs w:val="23"/>
        </w:rPr>
      </w:pPr>
      <w:r w:rsidRPr="002E1381">
        <w:rPr>
          <w:i/>
          <w:sz w:val="23"/>
          <w:szCs w:val="23"/>
        </w:rPr>
        <w:lastRenderedPageBreak/>
        <w:t>College-Wide Resources:</w:t>
      </w:r>
    </w:p>
    <w:p w14:paraId="146F83D2" w14:textId="77777777" w:rsidR="00876A54" w:rsidRPr="00876A54" w:rsidRDefault="00876A54" w:rsidP="002E1381">
      <w:pPr>
        <w:ind w:left="720"/>
        <w:rPr>
          <w:sz w:val="23"/>
          <w:szCs w:val="23"/>
        </w:rPr>
      </w:pPr>
    </w:p>
    <w:p w14:paraId="2BE550E4" w14:textId="5E05D996" w:rsidR="002E1381" w:rsidRDefault="00876A54" w:rsidP="00D54FD5">
      <w:pPr>
        <w:ind w:left="1080"/>
        <w:rPr>
          <w:sz w:val="23"/>
          <w:szCs w:val="23"/>
        </w:rPr>
      </w:pPr>
      <w:r w:rsidRPr="00876A54">
        <w:rPr>
          <w:sz w:val="23"/>
          <w:szCs w:val="23"/>
        </w:rPr>
        <w:t>Valencia College provides many resources for extra help in your courses.  Ta</w:t>
      </w:r>
      <w:r w:rsidR="00D54FD5">
        <w:rPr>
          <w:sz w:val="23"/>
          <w:szCs w:val="23"/>
        </w:rPr>
        <w:t>ke advantage of these resources:</w:t>
      </w:r>
    </w:p>
    <w:p w14:paraId="5D715BCB" w14:textId="77777777" w:rsidR="00D54FD5" w:rsidRDefault="00D54FD5" w:rsidP="00D54FD5">
      <w:pPr>
        <w:ind w:left="1080"/>
        <w:rPr>
          <w:sz w:val="23"/>
          <w:szCs w:val="23"/>
        </w:rPr>
      </w:pPr>
    </w:p>
    <w:p w14:paraId="59F5B59D" w14:textId="5938200B" w:rsidR="00876A54" w:rsidRPr="002E1381" w:rsidRDefault="00876A54" w:rsidP="00D54FD5">
      <w:pPr>
        <w:pStyle w:val="ListParagraph"/>
        <w:numPr>
          <w:ilvl w:val="0"/>
          <w:numId w:val="44"/>
        </w:numPr>
        <w:ind w:left="1800"/>
        <w:rPr>
          <w:sz w:val="23"/>
          <w:szCs w:val="23"/>
        </w:rPr>
      </w:pPr>
      <w:r w:rsidRPr="002E1381">
        <w:rPr>
          <w:rStyle w:val="xmsohyperlink"/>
          <w:b/>
          <w:color w:val="000000"/>
          <w:sz w:val="23"/>
          <w:szCs w:val="23"/>
        </w:rPr>
        <w:t>Valencia's Math Help 24/7:</w:t>
      </w:r>
      <w:r w:rsidRPr="002E1381">
        <w:rPr>
          <w:rStyle w:val="xmsohyperlink"/>
          <w:color w:val="000000"/>
          <w:sz w:val="23"/>
          <w:szCs w:val="23"/>
        </w:rPr>
        <w:t xml:space="preserve"> </w:t>
      </w:r>
      <w:hyperlink r:id="rId14" w:history="1">
        <w:r w:rsidRPr="002E1381">
          <w:rPr>
            <w:rStyle w:val="Hyperlink"/>
            <w:sz w:val="23"/>
            <w:szCs w:val="23"/>
          </w:rPr>
          <w:t>www.valenciacollege.edu/math/liveScribe.cfm</w:t>
        </w:r>
      </w:hyperlink>
    </w:p>
    <w:p w14:paraId="3AE35E81" w14:textId="08E26B89" w:rsidR="002E1381" w:rsidRDefault="00876A54" w:rsidP="00D54FD5">
      <w:pPr>
        <w:spacing w:line="276" w:lineRule="auto"/>
        <w:ind w:left="1800"/>
        <w:rPr>
          <w:sz w:val="23"/>
          <w:szCs w:val="23"/>
        </w:rPr>
      </w:pPr>
      <w:r w:rsidRPr="00876A54">
        <w:rPr>
          <w:sz w:val="23"/>
          <w:szCs w:val="23"/>
        </w:rPr>
        <w:t>Valencia Math professors have created pen-casts and videos of common lessons to aid your learning.  Click on</w:t>
      </w:r>
      <w:r w:rsidRPr="00876A54">
        <w:rPr>
          <w:rStyle w:val="Strong"/>
          <w:sz w:val="23"/>
          <w:szCs w:val="23"/>
        </w:rPr>
        <w:t xml:space="preserve"> </w:t>
      </w:r>
      <w:r w:rsidRPr="00876A54">
        <w:rPr>
          <w:rStyle w:val="Strong"/>
          <w:b w:val="0"/>
          <w:sz w:val="23"/>
          <w:szCs w:val="23"/>
          <w:u w:val="single"/>
        </w:rPr>
        <w:t>Developmental Math I or II</w:t>
      </w:r>
      <w:r w:rsidRPr="00876A54">
        <w:rPr>
          <w:sz w:val="23"/>
          <w:szCs w:val="23"/>
        </w:rPr>
        <w:t xml:space="preserve"> to expand the topics.  Some lessons have more than one professor's </w:t>
      </w:r>
      <w:r w:rsidR="002E1381" w:rsidRPr="00876A54">
        <w:rPr>
          <w:sz w:val="23"/>
          <w:szCs w:val="23"/>
        </w:rPr>
        <w:t>perspective;</w:t>
      </w:r>
      <w:r w:rsidRPr="00876A54">
        <w:rPr>
          <w:sz w:val="23"/>
          <w:szCs w:val="23"/>
        </w:rPr>
        <w:t xml:space="preserve"> so don't hesitate to watch more than one!</w:t>
      </w:r>
    </w:p>
    <w:p w14:paraId="0E5DA2DC" w14:textId="0A8DB608" w:rsidR="00876A54" w:rsidRPr="002E1381" w:rsidRDefault="00876A54" w:rsidP="00D54FD5">
      <w:pPr>
        <w:pStyle w:val="ListParagraph"/>
        <w:numPr>
          <w:ilvl w:val="0"/>
          <w:numId w:val="44"/>
        </w:numPr>
        <w:spacing w:line="276" w:lineRule="auto"/>
        <w:ind w:left="1800"/>
        <w:rPr>
          <w:sz w:val="23"/>
          <w:szCs w:val="23"/>
        </w:rPr>
      </w:pPr>
      <w:r w:rsidRPr="002E1381">
        <w:rPr>
          <w:rStyle w:val="xmsohyperlink"/>
          <w:b/>
          <w:color w:val="000000"/>
          <w:sz w:val="23"/>
          <w:szCs w:val="23"/>
        </w:rPr>
        <w:t>Khan Academy:</w:t>
      </w:r>
      <w:r w:rsidRPr="002E1381">
        <w:rPr>
          <w:rStyle w:val="xmsohyperlink"/>
          <w:color w:val="000000"/>
          <w:sz w:val="23"/>
          <w:szCs w:val="23"/>
        </w:rPr>
        <w:t xml:space="preserve"> </w:t>
      </w:r>
      <w:hyperlink r:id="rId15" w:history="1">
        <w:r w:rsidRPr="002E1381">
          <w:rPr>
            <w:rStyle w:val="Hyperlink"/>
            <w:sz w:val="23"/>
            <w:szCs w:val="23"/>
          </w:rPr>
          <w:t>www.khanacademy.org</w:t>
        </w:r>
      </w:hyperlink>
    </w:p>
    <w:p w14:paraId="78F7DF5A" w14:textId="38BABB1B" w:rsidR="00B16E80" w:rsidRDefault="00876A54" w:rsidP="00D54FD5">
      <w:pPr>
        <w:spacing w:line="276" w:lineRule="auto"/>
        <w:ind w:left="1800"/>
        <w:rPr>
          <w:sz w:val="23"/>
          <w:szCs w:val="23"/>
        </w:rPr>
      </w:pPr>
      <w:r w:rsidRPr="00876A54">
        <w:rPr>
          <w:sz w:val="23"/>
          <w:szCs w:val="23"/>
        </w:rPr>
        <w:t xml:space="preserve">The Khan Academy has video lessons on developmental math topics (and many other academic topics!) as well as interactive learning tools.  You can create an account if you want to save your progress.  </w:t>
      </w:r>
    </w:p>
    <w:p w14:paraId="29348D15" w14:textId="13E2824C" w:rsidR="00876A54" w:rsidRPr="002E1381" w:rsidRDefault="00876A54" w:rsidP="00D54FD5">
      <w:pPr>
        <w:pStyle w:val="ListParagraph"/>
        <w:numPr>
          <w:ilvl w:val="0"/>
          <w:numId w:val="44"/>
        </w:numPr>
        <w:spacing w:line="276" w:lineRule="auto"/>
        <w:ind w:left="1800"/>
        <w:rPr>
          <w:sz w:val="23"/>
          <w:szCs w:val="23"/>
        </w:rPr>
      </w:pPr>
      <w:r w:rsidRPr="002E1381">
        <w:rPr>
          <w:rStyle w:val="xmsohyperlink"/>
          <w:b/>
          <w:color w:val="000000"/>
          <w:sz w:val="23"/>
          <w:szCs w:val="23"/>
        </w:rPr>
        <w:t>Math TV:</w:t>
      </w:r>
      <w:r w:rsidRPr="002E1381">
        <w:rPr>
          <w:b/>
          <w:sz w:val="23"/>
          <w:szCs w:val="23"/>
        </w:rPr>
        <w:t> </w:t>
      </w:r>
      <w:hyperlink r:id="rId16" w:history="1">
        <w:r w:rsidRPr="002E1381">
          <w:rPr>
            <w:rStyle w:val="Hyperlink"/>
            <w:b/>
            <w:sz w:val="23"/>
            <w:szCs w:val="23"/>
          </w:rPr>
          <w:t>www.mathtv.com</w:t>
        </w:r>
      </w:hyperlink>
    </w:p>
    <w:p w14:paraId="6EA8D146" w14:textId="21794282" w:rsidR="00D54FD5" w:rsidRDefault="00876A54" w:rsidP="00D54FD5">
      <w:pPr>
        <w:spacing w:line="276" w:lineRule="auto"/>
        <w:ind w:left="1800"/>
        <w:rPr>
          <w:sz w:val="23"/>
          <w:szCs w:val="23"/>
        </w:rPr>
      </w:pPr>
      <w:r w:rsidRPr="00876A54">
        <w:rPr>
          <w:sz w:val="23"/>
          <w:szCs w:val="23"/>
        </w:rPr>
        <w:t xml:space="preserve">Pat </w:t>
      </w:r>
      <w:proofErr w:type="spellStart"/>
      <w:r w:rsidRPr="00876A54">
        <w:rPr>
          <w:sz w:val="23"/>
          <w:szCs w:val="23"/>
        </w:rPr>
        <w:t>McKeague</w:t>
      </w:r>
      <w:proofErr w:type="spellEnd"/>
      <w:r w:rsidRPr="00876A54">
        <w:rPr>
          <w:sz w:val="23"/>
          <w:szCs w:val="23"/>
        </w:rPr>
        <w:t xml:space="preserve"> delivers quick video lessons on many algebraic topics.  Just click the subjects on the left to expand the lists of topics.</w:t>
      </w:r>
    </w:p>
    <w:p w14:paraId="12534499" w14:textId="3178AE0A" w:rsidR="00876A54" w:rsidRPr="002E1381" w:rsidRDefault="00876A54" w:rsidP="00D54FD5">
      <w:pPr>
        <w:pStyle w:val="ListParagraph"/>
        <w:numPr>
          <w:ilvl w:val="0"/>
          <w:numId w:val="44"/>
        </w:numPr>
        <w:spacing w:line="276" w:lineRule="auto"/>
        <w:ind w:left="1800"/>
        <w:rPr>
          <w:sz w:val="23"/>
          <w:szCs w:val="23"/>
        </w:rPr>
      </w:pPr>
      <w:proofErr w:type="spellStart"/>
      <w:r w:rsidRPr="002E1381">
        <w:rPr>
          <w:b/>
          <w:sz w:val="23"/>
          <w:szCs w:val="23"/>
        </w:rPr>
        <w:t>SmartThinking</w:t>
      </w:r>
      <w:proofErr w:type="spellEnd"/>
      <w:r w:rsidRPr="002E1381">
        <w:rPr>
          <w:b/>
          <w:sz w:val="23"/>
          <w:szCs w:val="23"/>
        </w:rPr>
        <w:t xml:space="preserve"> by </w:t>
      </w:r>
      <w:r w:rsidR="00B16E80">
        <w:rPr>
          <w:b/>
          <w:sz w:val="23"/>
          <w:szCs w:val="23"/>
        </w:rPr>
        <w:t>Pearson</w:t>
      </w:r>
      <w:r w:rsidRPr="002E1381">
        <w:rPr>
          <w:b/>
          <w:sz w:val="23"/>
          <w:szCs w:val="23"/>
        </w:rPr>
        <w:t xml:space="preserve">:  </w:t>
      </w:r>
    </w:p>
    <w:p w14:paraId="70ABCE0A" w14:textId="5D0FBDC1" w:rsidR="00876A54" w:rsidRDefault="00876A54" w:rsidP="00403998">
      <w:pPr>
        <w:spacing w:line="276" w:lineRule="auto"/>
        <w:ind w:left="1800"/>
        <w:rPr>
          <w:sz w:val="23"/>
          <w:szCs w:val="23"/>
        </w:rPr>
      </w:pPr>
      <w:r w:rsidRPr="00876A54">
        <w:rPr>
          <w:sz w:val="23"/>
          <w:szCs w:val="23"/>
        </w:rPr>
        <w:t xml:space="preserve">You can locate </w:t>
      </w:r>
      <w:r w:rsidR="00B16E80">
        <w:rPr>
          <w:sz w:val="23"/>
          <w:szCs w:val="23"/>
        </w:rPr>
        <w:t>this resource by logging into Atlas and clicking on the courses tab. It is labeled as “Tutoring (online) – Smart Thinking” on the center of the page.</w:t>
      </w:r>
    </w:p>
    <w:p w14:paraId="25EEA343" w14:textId="77777777" w:rsidR="00D0799D" w:rsidRPr="00403998" w:rsidRDefault="00D0799D" w:rsidP="00403998">
      <w:pPr>
        <w:spacing w:line="276" w:lineRule="auto"/>
        <w:ind w:left="1800"/>
        <w:rPr>
          <w:sz w:val="23"/>
          <w:szCs w:val="23"/>
        </w:rPr>
      </w:pPr>
      <w:bookmarkStart w:id="0" w:name="_GoBack"/>
      <w:bookmarkEnd w:id="0"/>
    </w:p>
    <w:p w14:paraId="388C23A0" w14:textId="39932AF5" w:rsidR="000F6FFE" w:rsidRPr="00876A54" w:rsidRDefault="00876A54" w:rsidP="000F6FFE">
      <w:pPr>
        <w:autoSpaceDE w:val="0"/>
        <w:autoSpaceDN w:val="0"/>
        <w:adjustRightInd w:val="0"/>
        <w:rPr>
          <w:b/>
          <w:bCs/>
          <w:sz w:val="23"/>
          <w:szCs w:val="23"/>
          <w:u w:val="single"/>
        </w:rPr>
      </w:pPr>
      <w:r w:rsidRPr="00876A54">
        <w:rPr>
          <w:b/>
          <w:bCs/>
          <w:sz w:val="23"/>
          <w:szCs w:val="23"/>
          <w:u w:val="single"/>
        </w:rPr>
        <w:t>Special Accommodations</w:t>
      </w:r>
      <w:r w:rsidR="000F6FFE" w:rsidRPr="00876A54">
        <w:rPr>
          <w:b/>
          <w:bCs/>
          <w:sz w:val="23"/>
          <w:szCs w:val="23"/>
          <w:u w:val="single"/>
        </w:rPr>
        <w:t>:</w:t>
      </w:r>
    </w:p>
    <w:p w14:paraId="733F91EE" w14:textId="77777777" w:rsidR="000F6FFE" w:rsidRPr="00876A54" w:rsidRDefault="000F6FFE" w:rsidP="000F6FFE">
      <w:pPr>
        <w:widowControl w:val="0"/>
        <w:autoSpaceDE w:val="0"/>
        <w:autoSpaceDN w:val="0"/>
        <w:adjustRightInd w:val="0"/>
        <w:ind w:left="720"/>
        <w:rPr>
          <w:sz w:val="23"/>
          <w:szCs w:val="23"/>
        </w:rPr>
      </w:pPr>
    </w:p>
    <w:p w14:paraId="1711DB62" w14:textId="77777777" w:rsidR="00876A54" w:rsidRPr="00876A54" w:rsidRDefault="00876A54" w:rsidP="00876A54">
      <w:pPr>
        <w:pStyle w:val="xmsonormal"/>
        <w:spacing w:before="0" w:beforeAutospacing="0" w:after="0" w:afterAutospacing="0"/>
        <w:ind w:left="720"/>
        <w:rPr>
          <w:color w:val="000000"/>
          <w:sz w:val="23"/>
          <w:szCs w:val="23"/>
        </w:rPr>
      </w:pPr>
      <w:r w:rsidRPr="00876A54">
        <w:rPr>
          <w:color w:val="000000"/>
          <w:sz w:val="23"/>
          <w:szCs w:val="23"/>
        </w:rPr>
        <w:t>Students with disabilities who qualify for academic accommodations must provide a notification to Instructor (NTI) form from the Office for Students with Disabilities (OSD) and discuss specific needs with the professor, preferably during the first week of class. The Office for Students with Disabilities determines accommodations based on appropriate documentation of disabilities. Contact information:  Osceola Campus Building 2, Rm. 102 Phone: 407-582-4167 Fax: 407-582-4804 TTY: 407-582-1222 Policy Website Link:</w:t>
      </w:r>
      <w:r w:rsidRPr="00876A54">
        <w:rPr>
          <w:b/>
          <w:color w:val="000000"/>
          <w:sz w:val="23"/>
          <w:szCs w:val="23"/>
        </w:rPr>
        <w:t xml:space="preserve"> </w:t>
      </w:r>
      <w:hyperlink r:id="rId17" w:history="1">
        <w:r w:rsidRPr="00876A54">
          <w:rPr>
            <w:rStyle w:val="Hyperlink"/>
            <w:sz w:val="23"/>
            <w:szCs w:val="23"/>
          </w:rPr>
          <w:t>http://valenciacollege.edu/osd/</w:t>
        </w:r>
      </w:hyperlink>
    </w:p>
    <w:p w14:paraId="79199EC8" w14:textId="77777777" w:rsidR="0059121A" w:rsidRPr="00876A54" w:rsidRDefault="0059121A" w:rsidP="0059121A">
      <w:pPr>
        <w:autoSpaceDE w:val="0"/>
        <w:autoSpaceDN w:val="0"/>
        <w:adjustRightInd w:val="0"/>
        <w:ind w:left="1440"/>
        <w:rPr>
          <w:color w:val="000000"/>
          <w:sz w:val="23"/>
          <w:szCs w:val="23"/>
        </w:rPr>
      </w:pPr>
    </w:p>
    <w:p w14:paraId="66ED611B" w14:textId="77777777" w:rsidR="0059121A" w:rsidRPr="00876A54" w:rsidRDefault="0059121A" w:rsidP="0059121A">
      <w:pPr>
        <w:autoSpaceDE w:val="0"/>
        <w:autoSpaceDN w:val="0"/>
        <w:adjustRightInd w:val="0"/>
        <w:rPr>
          <w:color w:val="000000"/>
          <w:sz w:val="23"/>
          <w:szCs w:val="23"/>
        </w:rPr>
      </w:pPr>
      <w:r w:rsidRPr="00876A54">
        <w:rPr>
          <w:b/>
          <w:color w:val="000000"/>
          <w:sz w:val="23"/>
          <w:szCs w:val="23"/>
          <w:u w:val="single"/>
        </w:rPr>
        <w:t>Valencia ID Cards:</w:t>
      </w:r>
      <w:r w:rsidRPr="00876A54">
        <w:rPr>
          <w:color w:val="000000"/>
          <w:sz w:val="23"/>
          <w:szCs w:val="23"/>
        </w:rPr>
        <w:t xml:space="preserve"> </w:t>
      </w:r>
    </w:p>
    <w:p w14:paraId="3BB32BCA" w14:textId="77777777" w:rsidR="0059121A" w:rsidRPr="00876A54" w:rsidRDefault="0059121A" w:rsidP="0059121A">
      <w:pPr>
        <w:autoSpaceDE w:val="0"/>
        <w:autoSpaceDN w:val="0"/>
        <w:adjustRightInd w:val="0"/>
        <w:ind w:left="720"/>
        <w:rPr>
          <w:color w:val="000000"/>
          <w:sz w:val="23"/>
          <w:szCs w:val="23"/>
        </w:rPr>
      </w:pPr>
    </w:p>
    <w:p w14:paraId="08E2D139" w14:textId="43F94819" w:rsidR="00876A54" w:rsidRPr="00876A54" w:rsidRDefault="00876A54" w:rsidP="00876A54">
      <w:pPr>
        <w:pStyle w:val="xmsonormal"/>
        <w:spacing w:before="0" w:beforeAutospacing="0" w:after="0" w:afterAutospacing="0"/>
        <w:ind w:left="720"/>
        <w:rPr>
          <w:sz w:val="23"/>
          <w:szCs w:val="23"/>
        </w:rPr>
      </w:pPr>
      <w:r w:rsidRPr="00876A54">
        <w:rPr>
          <w:sz w:val="23"/>
          <w:szCs w:val="23"/>
        </w:rPr>
        <w:t>Your student ID card can be obtained in the Student Development office on any Campus once you have registered and paid for your classes. You will need your student ID card to access campus services such as the Library and Testing Center. The first student ID card is free. There is a $5 fee for a replacement card. Student IDs can be used for library access, testing purposes</w:t>
      </w:r>
      <w:r w:rsidR="00D54FD5">
        <w:rPr>
          <w:sz w:val="23"/>
          <w:szCs w:val="23"/>
        </w:rPr>
        <w:t>,</w:t>
      </w:r>
      <w:r w:rsidRPr="00876A54">
        <w:rPr>
          <w:sz w:val="23"/>
          <w:szCs w:val="23"/>
        </w:rPr>
        <w:t xml:space="preserve"> and discounts in the community.</w:t>
      </w:r>
    </w:p>
    <w:p w14:paraId="4D2E7BB7" w14:textId="77777777" w:rsidR="000F6FFE" w:rsidRPr="00876A54" w:rsidRDefault="000F6FFE" w:rsidP="000F6FFE">
      <w:pPr>
        <w:widowControl w:val="0"/>
        <w:autoSpaceDE w:val="0"/>
        <w:autoSpaceDN w:val="0"/>
        <w:adjustRightInd w:val="0"/>
        <w:ind w:left="720"/>
        <w:rPr>
          <w:sz w:val="23"/>
          <w:szCs w:val="23"/>
        </w:rPr>
      </w:pPr>
    </w:p>
    <w:p w14:paraId="0B4CED28" w14:textId="77777777" w:rsidR="000F6FFE" w:rsidRPr="00876A54" w:rsidRDefault="000F6FFE" w:rsidP="000F6FFE">
      <w:pPr>
        <w:rPr>
          <w:b/>
          <w:sz w:val="23"/>
          <w:szCs w:val="23"/>
          <w:u w:val="single"/>
        </w:rPr>
      </w:pPr>
      <w:r w:rsidRPr="00876A54">
        <w:rPr>
          <w:b/>
          <w:sz w:val="23"/>
          <w:szCs w:val="23"/>
          <w:u w:val="single"/>
        </w:rPr>
        <w:t>Student Assistant Program (SAP):</w:t>
      </w:r>
    </w:p>
    <w:p w14:paraId="2132CA8F" w14:textId="77777777" w:rsidR="000F6FFE" w:rsidRPr="00876A54" w:rsidRDefault="000F6FFE" w:rsidP="000F6FFE">
      <w:pPr>
        <w:ind w:left="720"/>
        <w:rPr>
          <w:rStyle w:val="xapple-style-span"/>
          <w:sz w:val="23"/>
          <w:szCs w:val="23"/>
        </w:rPr>
      </w:pPr>
    </w:p>
    <w:p w14:paraId="73F2B7CF" w14:textId="07DF7544" w:rsidR="00876A54" w:rsidRPr="00876A54" w:rsidRDefault="00876A54" w:rsidP="00876A54">
      <w:pPr>
        <w:pStyle w:val="NormalWeb"/>
        <w:spacing w:before="0" w:beforeAutospacing="0" w:after="0" w:afterAutospacing="0"/>
        <w:ind w:left="720"/>
        <w:rPr>
          <w:rStyle w:val="xapple-style-span"/>
          <w:sz w:val="23"/>
          <w:szCs w:val="23"/>
        </w:rPr>
      </w:pPr>
      <w:r w:rsidRPr="00876A54">
        <w:rPr>
          <w:rStyle w:val="xapple-style-span"/>
          <w:sz w:val="23"/>
          <w:szCs w:val="23"/>
        </w:rPr>
        <w:t xml:space="preserve">Valencia College is interested in making sure all students have a rewarding and </w:t>
      </w:r>
      <w:r w:rsidR="00D54FD5">
        <w:rPr>
          <w:rStyle w:val="xapple-style-span"/>
          <w:sz w:val="23"/>
          <w:szCs w:val="23"/>
        </w:rPr>
        <w:t>successful college experience. </w:t>
      </w:r>
      <w:r w:rsidRPr="00876A54">
        <w:rPr>
          <w:rStyle w:val="xapple-style-span"/>
          <w:sz w:val="23"/>
          <w:szCs w:val="23"/>
        </w:rPr>
        <w:t>Valencia students can get immediate help with issues dealing with stress, anxiety, depression, adjustment difficulties, substance abuse, time management, relationships, or any other problems associa</w:t>
      </w:r>
      <w:r w:rsidR="00D54FD5">
        <w:rPr>
          <w:rStyle w:val="xapple-style-span"/>
          <w:sz w:val="23"/>
          <w:szCs w:val="23"/>
        </w:rPr>
        <w:t>ted with school, home or work. </w:t>
      </w:r>
      <w:proofErr w:type="spellStart"/>
      <w:r w:rsidRPr="00876A54">
        <w:rPr>
          <w:rStyle w:val="xapple-style-span"/>
          <w:sz w:val="23"/>
          <w:szCs w:val="23"/>
        </w:rPr>
        <w:t>BayCare</w:t>
      </w:r>
      <w:proofErr w:type="spellEnd"/>
      <w:r w:rsidRPr="00876A54">
        <w:rPr>
          <w:rStyle w:val="xapple-style-span"/>
          <w:sz w:val="23"/>
          <w:szCs w:val="23"/>
        </w:rPr>
        <w:t xml:space="preserve"> Behavioral Health Student Assistance Program (SAP) services are free to all Valencia students and are available 24 hours a day by calling (800) 878-5470. Free face-to-face counseling is also available.</w:t>
      </w:r>
    </w:p>
    <w:p w14:paraId="7C5993DA" w14:textId="77777777" w:rsidR="00F30A28" w:rsidRPr="00876A54" w:rsidRDefault="00F30A28" w:rsidP="000F6FFE">
      <w:pPr>
        <w:pStyle w:val="Style1"/>
        <w:rPr>
          <w:rFonts w:ascii="Times New Roman" w:hAnsi="Times New Roman"/>
          <w:b/>
          <w:sz w:val="23"/>
          <w:szCs w:val="23"/>
          <w:u w:val="single"/>
        </w:rPr>
      </w:pPr>
    </w:p>
    <w:p w14:paraId="67738B78" w14:textId="77777777" w:rsidR="000F6FFE" w:rsidRPr="00876A54" w:rsidRDefault="000F6FFE" w:rsidP="000F6FFE">
      <w:pPr>
        <w:pStyle w:val="Style1"/>
        <w:rPr>
          <w:rFonts w:ascii="Times New Roman" w:hAnsi="Times New Roman"/>
          <w:b/>
          <w:sz w:val="23"/>
          <w:szCs w:val="23"/>
          <w:u w:val="single"/>
        </w:rPr>
      </w:pPr>
      <w:r w:rsidRPr="00876A54">
        <w:rPr>
          <w:rFonts w:ascii="Times New Roman" w:hAnsi="Times New Roman"/>
          <w:b/>
          <w:sz w:val="23"/>
          <w:szCs w:val="23"/>
          <w:u w:val="single"/>
        </w:rPr>
        <w:t>Disclaimer:</w:t>
      </w:r>
    </w:p>
    <w:p w14:paraId="56BA56C1" w14:textId="77777777" w:rsidR="000F6FFE" w:rsidRPr="00876A54" w:rsidRDefault="000F6FFE" w:rsidP="000F6FFE">
      <w:pPr>
        <w:ind w:left="720"/>
        <w:rPr>
          <w:sz w:val="23"/>
          <w:szCs w:val="23"/>
        </w:rPr>
      </w:pPr>
    </w:p>
    <w:p w14:paraId="1F144BF9" w14:textId="77777777" w:rsidR="00876A54" w:rsidRPr="00876A54" w:rsidRDefault="00876A54" w:rsidP="00876A54">
      <w:pPr>
        <w:pStyle w:val="NormalWeb"/>
        <w:spacing w:before="0" w:beforeAutospacing="0" w:after="0" w:afterAutospacing="0"/>
        <w:ind w:left="720"/>
        <w:rPr>
          <w:sz w:val="23"/>
          <w:szCs w:val="23"/>
        </w:rPr>
      </w:pPr>
      <w:r w:rsidRPr="00876A54">
        <w:rPr>
          <w:rStyle w:val="xapple-style-span"/>
          <w:sz w:val="23"/>
          <w:szCs w:val="23"/>
        </w:rPr>
        <w:t>Changes to this syllabus may be made in the best interest of student performance. Your instructor reserves the right to make changes to the syllabus and timeline and will notify you if this occurs.</w:t>
      </w:r>
    </w:p>
    <w:p w14:paraId="02CE9DA4" w14:textId="450F4377" w:rsidR="00061342" w:rsidRPr="00876A54" w:rsidRDefault="00061342" w:rsidP="00061342">
      <w:pPr>
        <w:rPr>
          <w:sz w:val="23"/>
          <w:szCs w:val="23"/>
        </w:rPr>
      </w:pPr>
    </w:p>
    <w:sectPr w:rsidR="00061342" w:rsidRPr="00876A54" w:rsidSect="00917581">
      <w:footerReference w:type="even" r:id="rId18"/>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C07521" w14:textId="77777777" w:rsidR="00C6044B" w:rsidRDefault="00C6044B" w:rsidP="00E76B2A">
      <w:r>
        <w:separator/>
      </w:r>
    </w:p>
  </w:endnote>
  <w:endnote w:type="continuationSeparator" w:id="0">
    <w:p w14:paraId="3A9EDC97" w14:textId="77777777" w:rsidR="00C6044B" w:rsidRDefault="00C6044B" w:rsidP="00E76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Palatino LT Std">
    <w:altName w:val="Palatino Linotype"/>
    <w:charset w:val="00"/>
    <w:family w:val="auto"/>
    <w:pitch w:val="variable"/>
    <w:sig w:usb0="800000AF" w:usb1="5000204A"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3B549" w14:textId="77777777" w:rsidR="00C6044B" w:rsidRDefault="00C6044B" w:rsidP="00E76B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4EB3F9" w14:textId="77777777" w:rsidR="00C6044B" w:rsidRDefault="00C6044B" w:rsidP="00E76B2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DF4B7" w14:textId="078CC0BB" w:rsidR="00C6044B" w:rsidRDefault="00C6044B" w:rsidP="00E76B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799D">
      <w:rPr>
        <w:rStyle w:val="PageNumber"/>
        <w:noProof/>
      </w:rPr>
      <w:t>1</w:t>
    </w:r>
    <w:r>
      <w:rPr>
        <w:rStyle w:val="PageNumber"/>
      </w:rPr>
      <w:fldChar w:fldCharType="end"/>
    </w:r>
  </w:p>
  <w:p w14:paraId="25420C30" w14:textId="77777777" w:rsidR="00C6044B" w:rsidRDefault="00C6044B" w:rsidP="00E76B2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B54FEB" w14:textId="77777777" w:rsidR="00C6044B" w:rsidRDefault="00C6044B" w:rsidP="00E76B2A">
      <w:r>
        <w:separator/>
      </w:r>
    </w:p>
  </w:footnote>
  <w:footnote w:type="continuationSeparator" w:id="0">
    <w:p w14:paraId="101AC235" w14:textId="77777777" w:rsidR="00C6044B" w:rsidRDefault="00C6044B" w:rsidP="00E76B2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3BA46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2895E52"/>
    <w:multiLevelType w:val="hybridMultilevel"/>
    <w:tmpl w:val="43EAB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55656AC"/>
    <w:multiLevelType w:val="multilevel"/>
    <w:tmpl w:val="ABEC20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5F93EC1"/>
    <w:multiLevelType w:val="hybridMultilevel"/>
    <w:tmpl w:val="37644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0E796C"/>
    <w:multiLevelType w:val="hybridMultilevel"/>
    <w:tmpl w:val="FB8CDD7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B6A05EF"/>
    <w:multiLevelType w:val="hybridMultilevel"/>
    <w:tmpl w:val="9CF4A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8D443C"/>
    <w:multiLevelType w:val="multilevel"/>
    <w:tmpl w:val="CF0ED6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5701DA0"/>
    <w:multiLevelType w:val="hybridMultilevel"/>
    <w:tmpl w:val="4776EE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6B608CD"/>
    <w:multiLevelType w:val="hybridMultilevel"/>
    <w:tmpl w:val="0246741C"/>
    <w:lvl w:ilvl="0" w:tplc="49B6211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120AD4"/>
    <w:multiLevelType w:val="hybridMultilevel"/>
    <w:tmpl w:val="4872CA7C"/>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C7A285E"/>
    <w:multiLevelType w:val="multilevel"/>
    <w:tmpl w:val="8D58D0EE"/>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4">
    <w:nsid w:val="21D4794A"/>
    <w:multiLevelType w:val="hybridMultilevel"/>
    <w:tmpl w:val="A936F6D6"/>
    <w:lvl w:ilvl="0" w:tplc="5FF240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
    <w:nsid w:val="23DD1CE9"/>
    <w:multiLevelType w:val="hybridMultilevel"/>
    <w:tmpl w:val="A260D1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5D0B53"/>
    <w:multiLevelType w:val="hybridMultilevel"/>
    <w:tmpl w:val="9482BE8E"/>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7">
    <w:nsid w:val="2B5F0C39"/>
    <w:multiLevelType w:val="hybridMultilevel"/>
    <w:tmpl w:val="490820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C6A21B2"/>
    <w:multiLevelType w:val="hybridMultilevel"/>
    <w:tmpl w:val="014E5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5877AB"/>
    <w:multiLevelType w:val="multilevel"/>
    <w:tmpl w:val="87A8CA2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322D172F"/>
    <w:multiLevelType w:val="singleLevel"/>
    <w:tmpl w:val="8AD2FD4E"/>
    <w:lvl w:ilvl="0">
      <w:start w:val="1"/>
      <w:numFmt w:val="bullet"/>
      <w:lvlText w:val=""/>
      <w:lvlJc w:val="left"/>
      <w:pPr>
        <w:tabs>
          <w:tab w:val="num" w:pos="720"/>
        </w:tabs>
        <w:ind w:left="720" w:hanging="720"/>
      </w:pPr>
      <w:rPr>
        <w:rFonts w:ascii="Symbol" w:hAnsi="Symbol" w:hint="default"/>
      </w:rPr>
    </w:lvl>
  </w:abstractNum>
  <w:abstractNum w:abstractNumId="21">
    <w:nsid w:val="329D712A"/>
    <w:multiLevelType w:val="hybridMultilevel"/>
    <w:tmpl w:val="FAA2E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0B6CE6"/>
    <w:multiLevelType w:val="hybridMultilevel"/>
    <w:tmpl w:val="E2C4F53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20B6FB5"/>
    <w:multiLevelType w:val="hybridMultilevel"/>
    <w:tmpl w:val="90B27B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2B732C6"/>
    <w:multiLevelType w:val="hybridMultilevel"/>
    <w:tmpl w:val="135608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2E21CE4"/>
    <w:multiLevelType w:val="multilevel"/>
    <w:tmpl w:val="87A8CA2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nsid w:val="49CF5F1D"/>
    <w:multiLevelType w:val="hybridMultilevel"/>
    <w:tmpl w:val="1A00BA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F4D7A3C"/>
    <w:multiLevelType w:val="hybridMultilevel"/>
    <w:tmpl w:val="C0364E4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3982D44"/>
    <w:multiLevelType w:val="hybridMultilevel"/>
    <w:tmpl w:val="857EB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5A19F3"/>
    <w:multiLevelType w:val="hybridMultilevel"/>
    <w:tmpl w:val="B910278A"/>
    <w:lvl w:ilvl="0" w:tplc="2ECEF666">
      <w:start w:val="1"/>
      <w:numFmt w:val="decimal"/>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619B33CA"/>
    <w:multiLevelType w:val="hybridMultilevel"/>
    <w:tmpl w:val="00BCA936"/>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3073E8F"/>
    <w:multiLevelType w:val="hybridMultilevel"/>
    <w:tmpl w:val="3CA4C9AC"/>
    <w:lvl w:ilvl="0" w:tplc="A8B4766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482B12"/>
    <w:multiLevelType w:val="hybridMultilevel"/>
    <w:tmpl w:val="2CF65D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8171044"/>
    <w:multiLevelType w:val="hybridMultilevel"/>
    <w:tmpl w:val="00586C94"/>
    <w:lvl w:ilvl="0" w:tplc="5EF65724">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88916D9"/>
    <w:multiLevelType w:val="hybridMultilevel"/>
    <w:tmpl w:val="603EB7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C955E0C"/>
    <w:multiLevelType w:val="hybridMultilevel"/>
    <w:tmpl w:val="7D44FE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F4A3140"/>
    <w:multiLevelType w:val="hybridMultilevel"/>
    <w:tmpl w:val="299EF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760468"/>
    <w:multiLevelType w:val="hybridMultilevel"/>
    <w:tmpl w:val="804AF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AF641B"/>
    <w:multiLevelType w:val="hybridMultilevel"/>
    <w:tmpl w:val="5D389B40"/>
    <w:lvl w:ilvl="0" w:tplc="5CB87D18">
      <w:numFmt w:val="bullet"/>
      <w:lvlText w:val=""/>
      <w:lvlJc w:val="left"/>
      <w:pPr>
        <w:ind w:left="-2880" w:hanging="360"/>
      </w:pPr>
      <w:rPr>
        <w:rFonts w:ascii="Symbol" w:eastAsia="Cambria" w:hAnsi="Symbol" w:cs="Aria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0" w:hanging="360"/>
      </w:pPr>
      <w:rPr>
        <w:rFonts w:ascii="Courier New" w:hAnsi="Courier New" w:cs="Courier New" w:hint="default"/>
      </w:rPr>
    </w:lvl>
    <w:lvl w:ilvl="5" w:tplc="04090005" w:tentative="1">
      <w:start w:val="1"/>
      <w:numFmt w:val="bullet"/>
      <w:lvlText w:val=""/>
      <w:lvlJc w:val="left"/>
      <w:pPr>
        <w:ind w:left="720" w:hanging="360"/>
      </w:pPr>
      <w:rPr>
        <w:rFonts w:ascii="Wingdings" w:hAnsi="Wingdings" w:hint="default"/>
      </w:rPr>
    </w:lvl>
    <w:lvl w:ilvl="6" w:tplc="04090001" w:tentative="1">
      <w:start w:val="1"/>
      <w:numFmt w:val="bullet"/>
      <w:lvlText w:val=""/>
      <w:lvlJc w:val="left"/>
      <w:pPr>
        <w:ind w:left="1440" w:hanging="360"/>
      </w:pPr>
      <w:rPr>
        <w:rFonts w:ascii="Symbol" w:hAnsi="Symbol" w:hint="default"/>
      </w:rPr>
    </w:lvl>
    <w:lvl w:ilvl="7" w:tplc="04090003" w:tentative="1">
      <w:start w:val="1"/>
      <w:numFmt w:val="bullet"/>
      <w:lvlText w:val="o"/>
      <w:lvlJc w:val="left"/>
      <w:pPr>
        <w:ind w:left="2160" w:hanging="360"/>
      </w:pPr>
      <w:rPr>
        <w:rFonts w:ascii="Courier New" w:hAnsi="Courier New" w:cs="Courier New" w:hint="default"/>
      </w:rPr>
    </w:lvl>
    <w:lvl w:ilvl="8" w:tplc="04090005" w:tentative="1">
      <w:start w:val="1"/>
      <w:numFmt w:val="bullet"/>
      <w:lvlText w:val=""/>
      <w:lvlJc w:val="left"/>
      <w:pPr>
        <w:ind w:left="2880" w:hanging="360"/>
      </w:pPr>
      <w:rPr>
        <w:rFonts w:ascii="Wingdings" w:hAnsi="Wingdings" w:hint="default"/>
      </w:rPr>
    </w:lvl>
  </w:abstractNum>
  <w:abstractNum w:abstractNumId="39">
    <w:nsid w:val="77252347"/>
    <w:multiLevelType w:val="hybridMultilevel"/>
    <w:tmpl w:val="345C0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A6587B"/>
    <w:multiLevelType w:val="hybridMultilevel"/>
    <w:tmpl w:val="E0B8AB9C"/>
    <w:lvl w:ilvl="0" w:tplc="0C185FA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EB3426"/>
    <w:multiLevelType w:val="hybridMultilevel"/>
    <w:tmpl w:val="8F149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1E4C93"/>
    <w:multiLevelType w:val="hybridMultilevel"/>
    <w:tmpl w:val="EB9C7DA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43177B"/>
    <w:multiLevelType w:val="hybridMultilevel"/>
    <w:tmpl w:val="F70E92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E02553"/>
    <w:multiLevelType w:val="hybridMultilevel"/>
    <w:tmpl w:val="A928E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0D7CD7"/>
    <w:multiLevelType w:val="multilevel"/>
    <w:tmpl w:val="49EC68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
  </w:num>
  <w:num w:numId="2">
    <w:abstractNumId w:val="24"/>
  </w:num>
  <w:num w:numId="3">
    <w:abstractNumId w:val="45"/>
  </w:num>
  <w:num w:numId="4">
    <w:abstractNumId w:val="9"/>
  </w:num>
  <w:num w:numId="5">
    <w:abstractNumId w:val="5"/>
  </w:num>
  <w:num w:numId="6">
    <w:abstractNumId w:val="32"/>
  </w:num>
  <w:num w:numId="7">
    <w:abstractNumId w:val="43"/>
  </w:num>
  <w:num w:numId="8">
    <w:abstractNumId w:val="11"/>
  </w:num>
  <w:num w:numId="9">
    <w:abstractNumId w:val="40"/>
  </w:num>
  <w:num w:numId="10">
    <w:abstractNumId w:val="42"/>
  </w:num>
  <w:num w:numId="11">
    <w:abstractNumId w:val="20"/>
  </w:num>
  <w:num w:numId="12">
    <w:abstractNumId w:val="4"/>
  </w:num>
  <w:num w:numId="13">
    <w:abstractNumId w:val="0"/>
  </w:num>
  <w:num w:numId="14">
    <w:abstractNumId w:val="20"/>
  </w:num>
  <w:num w:numId="15">
    <w:abstractNumId w:val="28"/>
  </w:num>
  <w:num w:numId="16">
    <w:abstractNumId w:val="44"/>
  </w:num>
  <w:num w:numId="17">
    <w:abstractNumId w:val="1"/>
  </w:num>
  <w:num w:numId="18">
    <w:abstractNumId w:val="2"/>
  </w:num>
  <w:num w:numId="19">
    <w:abstractNumId w:val="3"/>
  </w:num>
  <w:num w:numId="20">
    <w:abstractNumId w:val="18"/>
  </w:num>
  <w:num w:numId="21">
    <w:abstractNumId w:val="31"/>
  </w:num>
  <w:num w:numId="22">
    <w:abstractNumId w:val="41"/>
  </w:num>
  <w:num w:numId="23">
    <w:abstractNumId w:val="8"/>
  </w:num>
  <w:num w:numId="24">
    <w:abstractNumId w:val="33"/>
  </w:num>
  <w:num w:numId="25">
    <w:abstractNumId w:val="19"/>
  </w:num>
  <w:num w:numId="26">
    <w:abstractNumId w:val="22"/>
  </w:num>
  <w:num w:numId="27">
    <w:abstractNumId w:val="25"/>
  </w:num>
  <w:num w:numId="28">
    <w:abstractNumId w:val="17"/>
  </w:num>
  <w:num w:numId="29">
    <w:abstractNumId w:val="30"/>
  </w:num>
  <w:num w:numId="30">
    <w:abstractNumId w:val="39"/>
  </w:num>
  <w:num w:numId="31">
    <w:abstractNumId w:val="15"/>
  </w:num>
  <w:num w:numId="32">
    <w:abstractNumId w:val="7"/>
  </w:num>
  <w:num w:numId="33">
    <w:abstractNumId w:val="12"/>
  </w:num>
  <w:num w:numId="34">
    <w:abstractNumId w:val="37"/>
  </w:num>
  <w:num w:numId="35">
    <w:abstractNumId w:val="21"/>
  </w:num>
  <w:num w:numId="36">
    <w:abstractNumId w:val="26"/>
  </w:num>
  <w:num w:numId="37">
    <w:abstractNumId w:val="10"/>
  </w:num>
  <w:num w:numId="38">
    <w:abstractNumId w:val="35"/>
  </w:num>
  <w:num w:numId="39">
    <w:abstractNumId w:val="29"/>
  </w:num>
  <w:num w:numId="40">
    <w:abstractNumId w:val="13"/>
  </w:num>
  <w:num w:numId="41">
    <w:abstractNumId w:val="27"/>
  </w:num>
  <w:num w:numId="42">
    <w:abstractNumId w:val="23"/>
  </w:num>
  <w:num w:numId="43">
    <w:abstractNumId w:val="16"/>
  </w:num>
  <w:num w:numId="44">
    <w:abstractNumId w:val="34"/>
  </w:num>
  <w:num w:numId="45">
    <w:abstractNumId w:val="36"/>
  </w:num>
  <w:num w:numId="46">
    <w:abstractNumId w:val="38"/>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352"/>
    <w:rsid w:val="00004BDA"/>
    <w:rsid w:val="00022460"/>
    <w:rsid w:val="00027EB2"/>
    <w:rsid w:val="00033967"/>
    <w:rsid w:val="00035123"/>
    <w:rsid w:val="000373BC"/>
    <w:rsid w:val="00047339"/>
    <w:rsid w:val="00054952"/>
    <w:rsid w:val="00055AFC"/>
    <w:rsid w:val="0005649E"/>
    <w:rsid w:val="00061342"/>
    <w:rsid w:val="00061D40"/>
    <w:rsid w:val="0006386C"/>
    <w:rsid w:val="00066BE0"/>
    <w:rsid w:val="00076B49"/>
    <w:rsid w:val="000935C2"/>
    <w:rsid w:val="00095049"/>
    <w:rsid w:val="00096609"/>
    <w:rsid w:val="000A5458"/>
    <w:rsid w:val="000B3FB3"/>
    <w:rsid w:val="000D2131"/>
    <w:rsid w:val="000F6FFE"/>
    <w:rsid w:val="0010013B"/>
    <w:rsid w:val="00102BEB"/>
    <w:rsid w:val="00107F3A"/>
    <w:rsid w:val="0011296C"/>
    <w:rsid w:val="0011669A"/>
    <w:rsid w:val="00127F31"/>
    <w:rsid w:val="0013398C"/>
    <w:rsid w:val="001339C4"/>
    <w:rsid w:val="00135719"/>
    <w:rsid w:val="001371D7"/>
    <w:rsid w:val="00151CE7"/>
    <w:rsid w:val="00155B1B"/>
    <w:rsid w:val="001663F8"/>
    <w:rsid w:val="00176B49"/>
    <w:rsid w:val="00177C21"/>
    <w:rsid w:val="00180126"/>
    <w:rsid w:val="001857A1"/>
    <w:rsid w:val="00192F71"/>
    <w:rsid w:val="001A1E5E"/>
    <w:rsid w:val="001A5847"/>
    <w:rsid w:val="001A669C"/>
    <w:rsid w:val="001B3F5B"/>
    <w:rsid w:val="001D331C"/>
    <w:rsid w:val="001E50DC"/>
    <w:rsid w:val="001E70C3"/>
    <w:rsid w:val="001F5114"/>
    <w:rsid w:val="002213FB"/>
    <w:rsid w:val="00237B80"/>
    <w:rsid w:val="002415B9"/>
    <w:rsid w:val="00245EF0"/>
    <w:rsid w:val="00246C88"/>
    <w:rsid w:val="00263FA1"/>
    <w:rsid w:val="002657F3"/>
    <w:rsid w:val="002757D4"/>
    <w:rsid w:val="0028204E"/>
    <w:rsid w:val="00285F6B"/>
    <w:rsid w:val="00286D05"/>
    <w:rsid w:val="00291681"/>
    <w:rsid w:val="002918B8"/>
    <w:rsid w:val="00291A10"/>
    <w:rsid w:val="002921FD"/>
    <w:rsid w:val="00292B7C"/>
    <w:rsid w:val="00294304"/>
    <w:rsid w:val="00296784"/>
    <w:rsid w:val="00296871"/>
    <w:rsid w:val="00296E17"/>
    <w:rsid w:val="002A1434"/>
    <w:rsid w:val="002A7D2B"/>
    <w:rsid w:val="002C0399"/>
    <w:rsid w:val="002C136C"/>
    <w:rsid w:val="002C529D"/>
    <w:rsid w:val="002C63E1"/>
    <w:rsid w:val="002C7949"/>
    <w:rsid w:val="002C7BD6"/>
    <w:rsid w:val="002D6601"/>
    <w:rsid w:val="002D6B15"/>
    <w:rsid w:val="002E1381"/>
    <w:rsid w:val="003004B7"/>
    <w:rsid w:val="00302CC6"/>
    <w:rsid w:val="00347921"/>
    <w:rsid w:val="0034799E"/>
    <w:rsid w:val="00370BEC"/>
    <w:rsid w:val="00372953"/>
    <w:rsid w:val="003A1B11"/>
    <w:rsid w:val="003A3C0C"/>
    <w:rsid w:val="003A4510"/>
    <w:rsid w:val="003B23B9"/>
    <w:rsid w:val="003C778D"/>
    <w:rsid w:val="003D7D40"/>
    <w:rsid w:val="003E0442"/>
    <w:rsid w:val="003E0DEE"/>
    <w:rsid w:val="00403998"/>
    <w:rsid w:val="00403EB0"/>
    <w:rsid w:val="004070B1"/>
    <w:rsid w:val="00407B7F"/>
    <w:rsid w:val="00413361"/>
    <w:rsid w:val="004140A2"/>
    <w:rsid w:val="00425AFB"/>
    <w:rsid w:val="004278B4"/>
    <w:rsid w:val="0043300F"/>
    <w:rsid w:val="004452BE"/>
    <w:rsid w:val="0044756B"/>
    <w:rsid w:val="00481D54"/>
    <w:rsid w:val="004848F8"/>
    <w:rsid w:val="00484EF9"/>
    <w:rsid w:val="00486F30"/>
    <w:rsid w:val="004912BC"/>
    <w:rsid w:val="00491746"/>
    <w:rsid w:val="004B23E9"/>
    <w:rsid w:val="004B4F88"/>
    <w:rsid w:val="004B74E1"/>
    <w:rsid w:val="004D5AAB"/>
    <w:rsid w:val="004F3DA3"/>
    <w:rsid w:val="005311D4"/>
    <w:rsid w:val="00534091"/>
    <w:rsid w:val="00536B8C"/>
    <w:rsid w:val="005428C1"/>
    <w:rsid w:val="00542A46"/>
    <w:rsid w:val="00543974"/>
    <w:rsid w:val="00551AFE"/>
    <w:rsid w:val="00557EB4"/>
    <w:rsid w:val="0056579C"/>
    <w:rsid w:val="00576DDC"/>
    <w:rsid w:val="00587F9A"/>
    <w:rsid w:val="0059121A"/>
    <w:rsid w:val="0059719A"/>
    <w:rsid w:val="005A13E3"/>
    <w:rsid w:val="005A682C"/>
    <w:rsid w:val="005A6AC3"/>
    <w:rsid w:val="005B5311"/>
    <w:rsid w:val="005B5D4C"/>
    <w:rsid w:val="005C46CA"/>
    <w:rsid w:val="005D7B15"/>
    <w:rsid w:val="00601D04"/>
    <w:rsid w:val="00604D87"/>
    <w:rsid w:val="00605284"/>
    <w:rsid w:val="00613B55"/>
    <w:rsid w:val="00647016"/>
    <w:rsid w:val="006477C9"/>
    <w:rsid w:val="0065505E"/>
    <w:rsid w:val="00661B11"/>
    <w:rsid w:val="006765DB"/>
    <w:rsid w:val="00691D83"/>
    <w:rsid w:val="006948CC"/>
    <w:rsid w:val="006A73DB"/>
    <w:rsid w:val="006B2174"/>
    <w:rsid w:val="006B7FD0"/>
    <w:rsid w:val="006C59E5"/>
    <w:rsid w:val="006D1C56"/>
    <w:rsid w:val="006E03B8"/>
    <w:rsid w:val="006E77DE"/>
    <w:rsid w:val="006F6BD1"/>
    <w:rsid w:val="0072011E"/>
    <w:rsid w:val="0073121A"/>
    <w:rsid w:val="007332E9"/>
    <w:rsid w:val="00733EC3"/>
    <w:rsid w:val="00750F8F"/>
    <w:rsid w:val="0075584D"/>
    <w:rsid w:val="0077328B"/>
    <w:rsid w:val="007761AE"/>
    <w:rsid w:val="007934C9"/>
    <w:rsid w:val="007A09DC"/>
    <w:rsid w:val="007A2043"/>
    <w:rsid w:val="007A7726"/>
    <w:rsid w:val="007D185C"/>
    <w:rsid w:val="007D42D5"/>
    <w:rsid w:val="007D6436"/>
    <w:rsid w:val="007D70DC"/>
    <w:rsid w:val="007E518D"/>
    <w:rsid w:val="007F5825"/>
    <w:rsid w:val="00804A11"/>
    <w:rsid w:val="00812334"/>
    <w:rsid w:val="00822C33"/>
    <w:rsid w:val="00830822"/>
    <w:rsid w:val="0083448A"/>
    <w:rsid w:val="00851FAA"/>
    <w:rsid w:val="008566F2"/>
    <w:rsid w:val="0086100D"/>
    <w:rsid w:val="00861130"/>
    <w:rsid w:val="00865FF8"/>
    <w:rsid w:val="0086618D"/>
    <w:rsid w:val="00872D60"/>
    <w:rsid w:val="00873540"/>
    <w:rsid w:val="00875865"/>
    <w:rsid w:val="00876A54"/>
    <w:rsid w:val="0088790F"/>
    <w:rsid w:val="008A226C"/>
    <w:rsid w:val="008B6093"/>
    <w:rsid w:val="008D3BFA"/>
    <w:rsid w:val="008D45F1"/>
    <w:rsid w:val="008D744D"/>
    <w:rsid w:val="008E19BD"/>
    <w:rsid w:val="008F24E7"/>
    <w:rsid w:val="008F2F36"/>
    <w:rsid w:val="00917581"/>
    <w:rsid w:val="00935399"/>
    <w:rsid w:val="00941FCC"/>
    <w:rsid w:val="00942271"/>
    <w:rsid w:val="00944FE5"/>
    <w:rsid w:val="00950602"/>
    <w:rsid w:val="009532C4"/>
    <w:rsid w:val="0095511B"/>
    <w:rsid w:val="00973AB4"/>
    <w:rsid w:val="0097512D"/>
    <w:rsid w:val="00976DEC"/>
    <w:rsid w:val="00987841"/>
    <w:rsid w:val="00991B64"/>
    <w:rsid w:val="009A3E74"/>
    <w:rsid w:val="009B3546"/>
    <w:rsid w:val="009C257C"/>
    <w:rsid w:val="009D139E"/>
    <w:rsid w:val="009D65FA"/>
    <w:rsid w:val="009E589E"/>
    <w:rsid w:val="009E6C22"/>
    <w:rsid w:val="00A07966"/>
    <w:rsid w:val="00A10924"/>
    <w:rsid w:val="00A114B1"/>
    <w:rsid w:val="00A21352"/>
    <w:rsid w:val="00A2237D"/>
    <w:rsid w:val="00A23D7B"/>
    <w:rsid w:val="00A26E84"/>
    <w:rsid w:val="00A2746B"/>
    <w:rsid w:val="00A2755C"/>
    <w:rsid w:val="00A32AB9"/>
    <w:rsid w:val="00A415B1"/>
    <w:rsid w:val="00A47E18"/>
    <w:rsid w:val="00A5296D"/>
    <w:rsid w:val="00A52DDB"/>
    <w:rsid w:val="00A53A40"/>
    <w:rsid w:val="00A83B2F"/>
    <w:rsid w:val="00A8755D"/>
    <w:rsid w:val="00A91AA9"/>
    <w:rsid w:val="00A93928"/>
    <w:rsid w:val="00AA2482"/>
    <w:rsid w:val="00AC0216"/>
    <w:rsid w:val="00AC1EAD"/>
    <w:rsid w:val="00AD7EDE"/>
    <w:rsid w:val="00AE2CDE"/>
    <w:rsid w:val="00AE5B16"/>
    <w:rsid w:val="00AF0109"/>
    <w:rsid w:val="00AF41F0"/>
    <w:rsid w:val="00AF7A79"/>
    <w:rsid w:val="00B002FB"/>
    <w:rsid w:val="00B03248"/>
    <w:rsid w:val="00B06689"/>
    <w:rsid w:val="00B14774"/>
    <w:rsid w:val="00B16E80"/>
    <w:rsid w:val="00B47580"/>
    <w:rsid w:val="00B57AD4"/>
    <w:rsid w:val="00B709B5"/>
    <w:rsid w:val="00B715FD"/>
    <w:rsid w:val="00B82E9C"/>
    <w:rsid w:val="00B87E88"/>
    <w:rsid w:val="00B90EF8"/>
    <w:rsid w:val="00B91588"/>
    <w:rsid w:val="00BA19F7"/>
    <w:rsid w:val="00BA2360"/>
    <w:rsid w:val="00BB132C"/>
    <w:rsid w:val="00BB7479"/>
    <w:rsid w:val="00BC3DA9"/>
    <w:rsid w:val="00BE00D2"/>
    <w:rsid w:val="00C02E54"/>
    <w:rsid w:val="00C06000"/>
    <w:rsid w:val="00C07FA4"/>
    <w:rsid w:val="00C13A49"/>
    <w:rsid w:val="00C1487C"/>
    <w:rsid w:val="00C15B8B"/>
    <w:rsid w:val="00C20C35"/>
    <w:rsid w:val="00C42D21"/>
    <w:rsid w:val="00C6044B"/>
    <w:rsid w:val="00C60749"/>
    <w:rsid w:val="00C64250"/>
    <w:rsid w:val="00C713D5"/>
    <w:rsid w:val="00C740C3"/>
    <w:rsid w:val="00C94D97"/>
    <w:rsid w:val="00CA248A"/>
    <w:rsid w:val="00CA4427"/>
    <w:rsid w:val="00CC18F8"/>
    <w:rsid w:val="00CC6253"/>
    <w:rsid w:val="00CC7A49"/>
    <w:rsid w:val="00CD0816"/>
    <w:rsid w:val="00CD0C96"/>
    <w:rsid w:val="00CE190C"/>
    <w:rsid w:val="00CE440A"/>
    <w:rsid w:val="00CE61C5"/>
    <w:rsid w:val="00CF3C4C"/>
    <w:rsid w:val="00CF6A1A"/>
    <w:rsid w:val="00D02882"/>
    <w:rsid w:val="00D04AC9"/>
    <w:rsid w:val="00D0799D"/>
    <w:rsid w:val="00D14C8C"/>
    <w:rsid w:val="00D334B7"/>
    <w:rsid w:val="00D4702B"/>
    <w:rsid w:val="00D522A5"/>
    <w:rsid w:val="00D54FD5"/>
    <w:rsid w:val="00D56EA6"/>
    <w:rsid w:val="00D614B7"/>
    <w:rsid w:val="00D753AC"/>
    <w:rsid w:val="00D8471F"/>
    <w:rsid w:val="00D87AB0"/>
    <w:rsid w:val="00D9448F"/>
    <w:rsid w:val="00DB1273"/>
    <w:rsid w:val="00DB1A68"/>
    <w:rsid w:val="00DB41EA"/>
    <w:rsid w:val="00DB794A"/>
    <w:rsid w:val="00DD38AF"/>
    <w:rsid w:val="00DE158F"/>
    <w:rsid w:val="00DE552C"/>
    <w:rsid w:val="00DE5E07"/>
    <w:rsid w:val="00DF37DB"/>
    <w:rsid w:val="00E10445"/>
    <w:rsid w:val="00E131D3"/>
    <w:rsid w:val="00E162C6"/>
    <w:rsid w:val="00E2001B"/>
    <w:rsid w:val="00E2603B"/>
    <w:rsid w:val="00E32E72"/>
    <w:rsid w:val="00E335E3"/>
    <w:rsid w:val="00E52DC8"/>
    <w:rsid w:val="00E76B2A"/>
    <w:rsid w:val="00E774FD"/>
    <w:rsid w:val="00E8680E"/>
    <w:rsid w:val="00E87721"/>
    <w:rsid w:val="00E92ACA"/>
    <w:rsid w:val="00E946E6"/>
    <w:rsid w:val="00E95538"/>
    <w:rsid w:val="00EA4ADE"/>
    <w:rsid w:val="00EA620A"/>
    <w:rsid w:val="00EA711A"/>
    <w:rsid w:val="00EA717E"/>
    <w:rsid w:val="00EB18A4"/>
    <w:rsid w:val="00EB77B0"/>
    <w:rsid w:val="00EC36D6"/>
    <w:rsid w:val="00ED3A47"/>
    <w:rsid w:val="00F03331"/>
    <w:rsid w:val="00F037E6"/>
    <w:rsid w:val="00F042D5"/>
    <w:rsid w:val="00F22021"/>
    <w:rsid w:val="00F25D9F"/>
    <w:rsid w:val="00F308D6"/>
    <w:rsid w:val="00F30A28"/>
    <w:rsid w:val="00F30A56"/>
    <w:rsid w:val="00F643F6"/>
    <w:rsid w:val="00F6744F"/>
    <w:rsid w:val="00F76E3A"/>
    <w:rsid w:val="00F85E4B"/>
    <w:rsid w:val="00FA577E"/>
    <w:rsid w:val="00FA597B"/>
    <w:rsid w:val="00FB37B7"/>
    <w:rsid w:val="00FC0528"/>
    <w:rsid w:val="00FC4F9F"/>
    <w:rsid w:val="00FC6381"/>
    <w:rsid w:val="00FD3956"/>
    <w:rsid w:val="00FE28B2"/>
    <w:rsid w:val="00FF6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AF9E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link w:val="Heading3Char"/>
    <w:uiPriority w:val="9"/>
    <w:qFormat/>
    <w:rsid w:val="00876A54"/>
    <w:pP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FE28B2"/>
    <w:pPr>
      <w:keepNext/>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21352"/>
    <w:rPr>
      <w:color w:val="0000FF"/>
      <w:u w:val="single"/>
    </w:rPr>
  </w:style>
  <w:style w:type="paragraph" w:customStyle="1" w:styleId="Style1">
    <w:name w:val="Style1"/>
    <w:basedOn w:val="Normal"/>
    <w:rsid w:val="00587F9A"/>
    <w:pPr>
      <w:tabs>
        <w:tab w:val="left" w:pos="1440"/>
        <w:tab w:val="left" w:pos="5760"/>
        <w:tab w:val="left" w:pos="6480"/>
      </w:tabs>
      <w:ind w:left="720" w:hanging="720"/>
    </w:pPr>
    <w:rPr>
      <w:rFonts w:ascii="Times" w:eastAsia="Times" w:hAnsi="Times"/>
      <w:szCs w:val="20"/>
    </w:rPr>
  </w:style>
  <w:style w:type="character" w:customStyle="1" w:styleId="Heading4Char">
    <w:name w:val="Heading 4 Char"/>
    <w:basedOn w:val="DefaultParagraphFont"/>
    <w:link w:val="Heading4"/>
    <w:rsid w:val="00FE28B2"/>
    <w:rPr>
      <w:b/>
      <w:sz w:val="24"/>
    </w:rPr>
  </w:style>
  <w:style w:type="paragraph" w:customStyle="1" w:styleId="DefaultText">
    <w:name w:val="Default Text"/>
    <w:basedOn w:val="Normal"/>
    <w:rsid w:val="00FE28B2"/>
    <w:pPr>
      <w:overflowPunct w:val="0"/>
      <w:autoSpaceDE w:val="0"/>
      <w:autoSpaceDN w:val="0"/>
      <w:adjustRightInd w:val="0"/>
      <w:textAlignment w:val="baseline"/>
    </w:pPr>
    <w:rPr>
      <w:noProof/>
      <w:szCs w:val="20"/>
    </w:rPr>
  </w:style>
  <w:style w:type="paragraph" w:styleId="BodyText">
    <w:name w:val="Body Text"/>
    <w:basedOn w:val="Normal"/>
    <w:link w:val="BodyTextChar"/>
    <w:rsid w:val="00F6744F"/>
    <w:rPr>
      <w:szCs w:val="20"/>
    </w:rPr>
  </w:style>
  <w:style w:type="character" w:customStyle="1" w:styleId="BodyTextChar">
    <w:name w:val="Body Text Char"/>
    <w:basedOn w:val="DefaultParagraphFont"/>
    <w:link w:val="BodyText"/>
    <w:rsid w:val="00F6744F"/>
    <w:rPr>
      <w:sz w:val="24"/>
    </w:rPr>
  </w:style>
  <w:style w:type="paragraph" w:styleId="ListParagraph">
    <w:name w:val="List Paragraph"/>
    <w:basedOn w:val="Normal"/>
    <w:qFormat/>
    <w:rsid w:val="00935399"/>
    <w:pPr>
      <w:ind w:left="720"/>
    </w:pPr>
  </w:style>
  <w:style w:type="character" w:customStyle="1" w:styleId="xapple-style-span">
    <w:name w:val="x_apple-style-span"/>
    <w:basedOn w:val="DefaultParagraphFont"/>
    <w:rsid w:val="005428C1"/>
  </w:style>
  <w:style w:type="character" w:styleId="FollowedHyperlink">
    <w:name w:val="FollowedHyperlink"/>
    <w:basedOn w:val="DefaultParagraphFont"/>
    <w:rsid w:val="003004B7"/>
    <w:rPr>
      <w:color w:val="800080" w:themeColor="followedHyperlink"/>
      <w:u w:val="single"/>
    </w:rPr>
  </w:style>
  <w:style w:type="table" w:styleId="TableGrid">
    <w:name w:val="Table Grid"/>
    <w:basedOn w:val="TableNormal"/>
    <w:rsid w:val="004330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1">
    <w:name w:val="Table Classic 1"/>
    <w:basedOn w:val="TableNormal"/>
    <w:rsid w:val="0043300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3">
    <w:name w:val="Table Classic 3"/>
    <w:basedOn w:val="TableNormal"/>
    <w:rsid w:val="0043300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Grid8">
    <w:name w:val="Table Grid 8"/>
    <w:basedOn w:val="TableNormal"/>
    <w:rsid w:val="0043300F"/>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LightList-Accent1">
    <w:name w:val="Light List Accent 1"/>
    <w:basedOn w:val="TableNormal"/>
    <w:uiPriority w:val="66"/>
    <w:rsid w:val="0043300F"/>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Columns2">
    <w:name w:val="Table Columns 2"/>
    <w:basedOn w:val="TableNormal"/>
    <w:rsid w:val="0043300F"/>
    <w:rPr>
      <w:b/>
      <w:bCs/>
    </w:rPr>
    <w:tblPr>
      <w:tblStyleColBandSize w:val="1"/>
      <w:tblInd w:w="0" w:type="dxa"/>
      <w:tblCellMar>
        <w:top w:w="0" w:type="dxa"/>
        <w:left w:w="108" w:type="dxa"/>
        <w:bottom w:w="0" w:type="dxa"/>
        <w:right w:w="108" w:type="dxa"/>
      </w:tblCellMar>
    </w:tblPr>
    <w:tcPr>
      <w:shd w:val="pct30" w:color="000000" w:fill="FFFFFF"/>
    </w:tc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2Vert">
      <w:rPr>
        <w:color w:val="auto"/>
      </w:rPr>
      <w:tblPr/>
      <w:tcPr>
        <w:shd w:val="pct25" w:color="00FF00" w:fill="FFFFFF"/>
      </w:tcPr>
    </w:tblStylePr>
    <w:tblStylePr w:type="neCell">
      <w:rPr>
        <w:b/>
        <w:bCs/>
      </w:rPr>
    </w:tblStylePr>
    <w:tblStylePr w:type="swCell">
      <w:rPr>
        <w:b/>
        <w:bCs/>
      </w:rPr>
    </w:tblStylePr>
  </w:style>
  <w:style w:type="paragraph" w:styleId="Footer">
    <w:name w:val="footer"/>
    <w:basedOn w:val="Normal"/>
    <w:link w:val="FooterChar"/>
    <w:rsid w:val="00E76B2A"/>
    <w:pPr>
      <w:tabs>
        <w:tab w:val="center" w:pos="4320"/>
        <w:tab w:val="right" w:pos="8640"/>
      </w:tabs>
    </w:pPr>
  </w:style>
  <w:style w:type="character" w:customStyle="1" w:styleId="FooterChar">
    <w:name w:val="Footer Char"/>
    <w:basedOn w:val="DefaultParagraphFont"/>
    <w:link w:val="Footer"/>
    <w:rsid w:val="00E76B2A"/>
    <w:rPr>
      <w:sz w:val="24"/>
      <w:szCs w:val="24"/>
    </w:rPr>
  </w:style>
  <w:style w:type="character" w:styleId="PageNumber">
    <w:name w:val="page number"/>
    <w:basedOn w:val="DefaultParagraphFont"/>
    <w:rsid w:val="00E76B2A"/>
  </w:style>
  <w:style w:type="paragraph" w:customStyle="1" w:styleId="xmsonormal">
    <w:name w:val="x_msonormal"/>
    <w:basedOn w:val="Normal"/>
    <w:rsid w:val="00E774FD"/>
    <w:pPr>
      <w:spacing w:before="100" w:beforeAutospacing="1" w:after="100" w:afterAutospacing="1"/>
    </w:pPr>
  </w:style>
  <w:style w:type="paragraph" w:styleId="NormalWeb">
    <w:name w:val="Normal (Web)"/>
    <w:basedOn w:val="Normal"/>
    <w:rsid w:val="00486F30"/>
    <w:pPr>
      <w:spacing w:before="100" w:beforeAutospacing="1" w:after="100" w:afterAutospacing="1"/>
    </w:pPr>
  </w:style>
  <w:style w:type="character" w:customStyle="1" w:styleId="Heading3Char">
    <w:name w:val="Heading 3 Char"/>
    <w:basedOn w:val="DefaultParagraphFont"/>
    <w:link w:val="Heading3"/>
    <w:uiPriority w:val="9"/>
    <w:rsid w:val="00876A54"/>
    <w:rPr>
      <w:b/>
      <w:bCs/>
      <w:sz w:val="27"/>
      <w:szCs w:val="27"/>
    </w:rPr>
  </w:style>
  <w:style w:type="character" w:customStyle="1" w:styleId="xmsohyperlink">
    <w:name w:val="x_msohyperlink"/>
    <w:rsid w:val="00876A54"/>
  </w:style>
  <w:style w:type="character" w:styleId="Strong">
    <w:name w:val="Strong"/>
    <w:uiPriority w:val="22"/>
    <w:qFormat/>
    <w:rsid w:val="00876A54"/>
    <w:rPr>
      <w:b/>
      <w:bCs/>
    </w:rPr>
  </w:style>
  <w:style w:type="paragraph" w:styleId="NoSpacing">
    <w:name w:val="No Spacing"/>
    <w:qFormat/>
    <w:rsid w:val="00DE552C"/>
    <w:rPr>
      <w:rFonts w:ascii="Palatino LT Std" w:hAnsi="Palatino LT Std"/>
    </w:rPr>
  </w:style>
  <w:style w:type="paragraph" w:styleId="BalloonText">
    <w:name w:val="Balloon Text"/>
    <w:basedOn w:val="Normal"/>
    <w:link w:val="BalloonTextChar"/>
    <w:rsid w:val="00CF6A1A"/>
    <w:rPr>
      <w:rFonts w:ascii="Tahoma" w:hAnsi="Tahoma" w:cs="Tahoma"/>
      <w:sz w:val="16"/>
      <w:szCs w:val="16"/>
    </w:rPr>
  </w:style>
  <w:style w:type="character" w:customStyle="1" w:styleId="BalloonTextChar">
    <w:name w:val="Balloon Text Char"/>
    <w:basedOn w:val="DefaultParagraphFont"/>
    <w:link w:val="BalloonText"/>
    <w:rsid w:val="00CF6A1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link w:val="Heading3Char"/>
    <w:uiPriority w:val="9"/>
    <w:qFormat/>
    <w:rsid w:val="00876A54"/>
    <w:pP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FE28B2"/>
    <w:pPr>
      <w:keepNext/>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21352"/>
    <w:rPr>
      <w:color w:val="0000FF"/>
      <w:u w:val="single"/>
    </w:rPr>
  </w:style>
  <w:style w:type="paragraph" w:customStyle="1" w:styleId="Style1">
    <w:name w:val="Style1"/>
    <w:basedOn w:val="Normal"/>
    <w:rsid w:val="00587F9A"/>
    <w:pPr>
      <w:tabs>
        <w:tab w:val="left" w:pos="1440"/>
        <w:tab w:val="left" w:pos="5760"/>
        <w:tab w:val="left" w:pos="6480"/>
      </w:tabs>
      <w:ind w:left="720" w:hanging="720"/>
    </w:pPr>
    <w:rPr>
      <w:rFonts w:ascii="Times" w:eastAsia="Times" w:hAnsi="Times"/>
      <w:szCs w:val="20"/>
    </w:rPr>
  </w:style>
  <w:style w:type="character" w:customStyle="1" w:styleId="Heading4Char">
    <w:name w:val="Heading 4 Char"/>
    <w:basedOn w:val="DefaultParagraphFont"/>
    <w:link w:val="Heading4"/>
    <w:rsid w:val="00FE28B2"/>
    <w:rPr>
      <w:b/>
      <w:sz w:val="24"/>
    </w:rPr>
  </w:style>
  <w:style w:type="paragraph" w:customStyle="1" w:styleId="DefaultText">
    <w:name w:val="Default Text"/>
    <w:basedOn w:val="Normal"/>
    <w:rsid w:val="00FE28B2"/>
    <w:pPr>
      <w:overflowPunct w:val="0"/>
      <w:autoSpaceDE w:val="0"/>
      <w:autoSpaceDN w:val="0"/>
      <w:adjustRightInd w:val="0"/>
      <w:textAlignment w:val="baseline"/>
    </w:pPr>
    <w:rPr>
      <w:noProof/>
      <w:szCs w:val="20"/>
    </w:rPr>
  </w:style>
  <w:style w:type="paragraph" w:styleId="BodyText">
    <w:name w:val="Body Text"/>
    <w:basedOn w:val="Normal"/>
    <w:link w:val="BodyTextChar"/>
    <w:rsid w:val="00F6744F"/>
    <w:rPr>
      <w:szCs w:val="20"/>
    </w:rPr>
  </w:style>
  <w:style w:type="character" w:customStyle="1" w:styleId="BodyTextChar">
    <w:name w:val="Body Text Char"/>
    <w:basedOn w:val="DefaultParagraphFont"/>
    <w:link w:val="BodyText"/>
    <w:rsid w:val="00F6744F"/>
    <w:rPr>
      <w:sz w:val="24"/>
    </w:rPr>
  </w:style>
  <w:style w:type="paragraph" w:styleId="ListParagraph">
    <w:name w:val="List Paragraph"/>
    <w:basedOn w:val="Normal"/>
    <w:qFormat/>
    <w:rsid w:val="00935399"/>
    <w:pPr>
      <w:ind w:left="720"/>
    </w:pPr>
  </w:style>
  <w:style w:type="character" w:customStyle="1" w:styleId="xapple-style-span">
    <w:name w:val="x_apple-style-span"/>
    <w:basedOn w:val="DefaultParagraphFont"/>
    <w:rsid w:val="005428C1"/>
  </w:style>
  <w:style w:type="character" w:styleId="FollowedHyperlink">
    <w:name w:val="FollowedHyperlink"/>
    <w:basedOn w:val="DefaultParagraphFont"/>
    <w:rsid w:val="003004B7"/>
    <w:rPr>
      <w:color w:val="800080" w:themeColor="followedHyperlink"/>
      <w:u w:val="single"/>
    </w:rPr>
  </w:style>
  <w:style w:type="table" w:styleId="TableGrid">
    <w:name w:val="Table Grid"/>
    <w:basedOn w:val="TableNormal"/>
    <w:rsid w:val="004330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1">
    <w:name w:val="Table Classic 1"/>
    <w:basedOn w:val="TableNormal"/>
    <w:rsid w:val="0043300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3">
    <w:name w:val="Table Classic 3"/>
    <w:basedOn w:val="TableNormal"/>
    <w:rsid w:val="0043300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Grid8">
    <w:name w:val="Table Grid 8"/>
    <w:basedOn w:val="TableNormal"/>
    <w:rsid w:val="0043300F"/>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LightList-Accent1">
    <w:name w:val="Light List Accent 1"/>
    <w:basedOn w:val="TableNormal"/>
    <w:uiPriority w:val="66"/>
    <w:rsid w:val="0043300F"/>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Columns2">
    <w:name w:val="Table Columns 2"/>
    <w:basedOn w:val="TableNormal"/>
    <w:rsid w:val="0043300F"/>
    <w:rPr>
      <w:b/>
      <w:bCs/>
    </w:rPr>
    <w:tblPr>
      <w:tblStyleColBandSize w:val="1"/>
      <w:tblInd w:w="0" w:type="dxa"/>
      <w:tblCellMar>
        <w:top w:w="0" w:type="dxa"/>
        <w:left w:w="108" w:type="dxa"/>
        <w:bottom w:w="0" w:type="dxa"/>
        <w:right w:w="108" w:type="dxa"/>
      </w:tblCellMar>
    </w:tblPr>
    <w:tcPr>
      <w:shd w:val="pct30" w:color="000000" w:fill="FFFFFF"/>
    </w:tc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2Vert">
      <w:rPr>
        <w:color w:val="auto"/>
      </w:rPr>
      <w:tblPr/>
      <w:tcPr>
        <w:shd w:val="pct25" w:color="00FF00" w:fill="FFFFFF"/>
      </w:tcPr>
    </w:tblStylePr>
    <w:tblStylePr w:type="neCell">
      <w:rPr>
        <w:b/>
        <w:bCs/>
      </w:rPr>
    </w:tblStylePr>
    <w:tblStylePr w:type="swCell">
      <w:rPr>
        <w:b/>
        <w:bCs/>
      </w:rPr>
    </w:tblStylePr>
  </w:style>
  <w:style w:type="paragraph" w:styleId="Footer">
    <w:name w:val="footer"/>
    <w:basedOn w:val="Normal"/>
    <w:link w:val="FooterChar"/>
    <w:rsid w:val="00E76B2A"/>
    <w:pPr>
      <w:tabs>
        <w:tab w:val="center" w:pos="4320"/>
        <w:tab w:val="right" w:pos="8640"/>
      </w:tabs>
    </w:pPr>
  </w:style>
  <w:style w:type="character" w:customStyle="1" w:styleId="FooterChar">
    <w:name w:val="Footer Char"/>
    <w:basedOn w:val="DefaultParagraphFont"/>
    <w:link w:val="Footer"/>
    <w:rsid w:val="00E76B2A"/>
    <w:rPr>
      <w:sz w:val="24"/>
      <w:szCs w:val="24"/>
    </w:rPr>
  </w:style>
  <w:style w:type="character" w:styleId="PageNumber">
    <w:name w:val="page number"/>
    <w:basedOn w:val="DefaultParagraphFont"/>
    <w:rsid w:val="00E76B2A"/>
  </w:style>
  <w:style w:type="paragraph" w:customStyle="1" w:styleId="xmsonormal">
    <w:name w:val="x_msonormal"/>
    <w:basedOn w:val="Normal"/>
    <w:rsid w:val="00E774FD"/>
    <w:pPr>
      <w:spacing w:before="100" w:beforeAutospacing="1" w:after="100" w:afterAutospacing="1"/>
    </w:pPr>
  </w:style>
  <w:style w:type="paragraph" w:styleId="NormalWeb">
    <w:name w:val="Normal (Web)"/>
    <w:basedOn w:val="Normal"/>
    <w:rsid w:val="00486F30"/>
    <w:pPr>
      <w:spacing w:before="100" w:beforeAutospacing="1" w:after="100" w:afterAutospacing="1"/>
    </w:pPr>
  </w:style>
  <w:style w:type="character" w:customStyle="1" w:styleId="Heading3Char">
    <w:name w:val="Heading 3 Char"/>
    <w:basedOn w:val="DefaultParagraphFont"/>
    <w:link w:val="Heading3"/>
    <w:uiPriority w:val="9"/>
    <w:rsid w:val="00876A54"/>
    <w:rPr>
      <w:b/>
      <w:bCs/>
      <w:sz w:val="27"/>
      <w:szCs w:val="27"/>
    </w:rPr>
  </w:style>
  <w:style w:type="character" w:customStyle="1" w:styleId="xmsohyperlink">
    <w:name w:val="x_msohyperlink"/>
    <w:rsid w:val="00876A54"/>
  </w:style>
  <w:style w:type="character" w:styleId="Strong">
    <w:name w:val="Strong"/>
    <w:uiPriority w:val="22"/>
    <w:qFormat/>
    <w:rsid w:val="00876A54"/>
    <w:rPr>
      <w:b/>
      <w:bCs/>
    </w:rPr>
  </w:style>
  <w:style w:type="paragraph" w:styleId="NoSpacing">
    <w:name w:val="No Spacing"/>
    <w:qFormat/>
    <w:rsid w:val="00DE552C"/>
    <w:rPr>
      <w:rFonts w:ascii="Palatino LT Std" w:hAnsi="Palatino LT Std"/>
    </w:rPr>
  </w:style>
  <w:style w:type="paragraph" w:styleId="BalloonText">
    <w:name w:val="Balloon Text"/>
    <w:basedOn w:val="Normal"/>
    <w:link w:val="BalloonTextChar"/>
    <w:rsid w:val="00CF6A1A"/>
    <w:rPr>
      <w:rFonts w:ascii="Tahoma" w:hAnsi="Tahoma" w:cs="Tahoma"/>
      <w:sz w:val="16"/>
      <w:szCs w:val="16"/>
    </w:rPr>
  </w:style>
  <w:style w:type="character" w:customStyle="1" w:styleId="BalloonTextChar">
    <w:name w:val="Balloon Text Char"/>
    <w:basedOn w:val="DefaultParagraphFont"/>
    <w:link w:val="BalloonText"/>
    <w:rsid w:val="00CF6A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35819">
      <w:bodyDiv w:val="1"/>
      <w:marLeft w:val="0"/>
      <w:marRight w:val="0"/>
      <w:marTop w:val="0"/>
      <w:marBottom w:val="0"/>
      <w:divBdr>
        <w:top w:val="none" w:sz="0" w:space="0" w:color="auto"/>
        <w:left w:val="none" w:sz="0" w:space="0" w:color="auto"/>
        <w:bottom w:val="none" w:sz="0" w:space="0" w:color="auto"/>
        <w:right w:val="none" w:sz="0" w:space="0" w:color="auto"/>
      </w:divBdr>
      <w:divsChild>
        <w:div w:id="1618295415">
          <w:marLeft w:val="0"/>
          <w:marRight w:val="0"/>
          <w:marTop w:val="0"/>
          <w:marBottom w:val="0"/>
          <w:divBdr>
            <w:top w:val="none" w:sz="0" w:space="0" w:color="auto"/>
            <w:left w:val="none" w:sz="0" w:space="0" w:color="auto"/>
            <w:bottom w:val="none" w:sz="0" w:space="0" w:color="auto"/>
            <w:right w:val="none" w:sz="0" w:space="0" w:color="auto"/>
          </w:divBdr>
        </w:div>
      </w:divsChild>
    </w:div>
    <w:div w:id="223417142">
      <w:bodyDiv w:val="1"/>
      <w:marLeft w:val="0"/>
      <w:marRight w:val="0"/>
      <w:marTop w:val="0"/>
      <w:marBottom w:val="0"/>
      <w:divBdr>
        <w:top w:val="none" w:sz="0" w:space="0" w:color="auto"/>
        <w:left w:val="none" w:sz="0" w:space="0" w:color="auto"/>
        <w:bottom w:val="none" w:sz="0" w:space="0" w:color="auto"/>
        <w:right w:val="none" w:sz="0" w:space="0" w:color="auto"/>
      </w:divBdr>
      <w:divsChild>
        <w:div w:id="2064402921">
          <w:marLeft w:val="0"/>
          <w:marRight w:val="0"/>
          <w:marTop w:val="0"/>
          <w:marBottom w:val="0"/>
          <w:divBdr>
            <w:top w:val="none" w:sz="0" w:space="0" w:color="auto"/>
            <w:left w:val="none" w:sz="0" w:space="0" w:color="auto"/>
            <w:bottom w:val="none" w:sz="0" w:space="0" w:color="auto"/>
            <w:right w:val="none" w:sz="0" w:space="0" w:color="auto"/>
          </w:divBdr>
        </w:div>
      </w:divsChild>
    </w:div>
    <w:div w:id="480969769">
      <w:bodyDiv w:val="1"/>
      <w:marLeft w:val="0"/>
      <w:marRight w:val="0"/>
      <w:marTop w:val="0"/>
      <w:marBottom w:val="0"/>
      <w:divBdr>
        <w:top w:val="none" w:sz="0" w:space="0" w:color="auto"/>
        <w:left w:val="none" w:sz="0" w:space="0" w:color="auto"/>
        <w:bottom w:val="none" w:sz="0" w:space="0" w:color="auto"/>
        <w:right w:val="none" w:sz="0" w:space="0" w:color="auto"/>
      </w:divBdr>
      <w:divsChild>
        <w:div w:id="990255130">
          <w:marLeft w:val="0"/>
          <w:marRight w:val="0"/>
          <w:marTop w:val="0"/>
          <w:marBottom w:val="0"/>
          <w:divBdr>
            <w:top w:val="none" w:sz="0" w:space="0" w:color="auto"/>
            <w:left w:val="none" w:sz="0" w:space="0" w:color="auto"/>
            <w:bottom w:val="none" w:sz="0" w:space="0" w:color="auto"/>
            <w:right w:val="none" w:sz="0" w:space="0" w:color="auto"/>
          </w:divBdr>
        </w:div>
      </w:divsChild>
    </w:div>
    <w:div w:id="602808750">
      <w:bodyDiv w:val="1"/>
      <w:marLeft w:val="0"/>
      <w:marRight w:val="0"/>
      <w:marTop w:val="0"/>
      <w:marBottom w:val="0"/>
      <w:divBdr>
        <w:top w:val="none" w:sz="0" w:space="0" w:color="auto"/>
        <w:left w:val="none" w:sz="0" w:space="0" w:color="auto"/>
        <w:bottom w:val="none" w:sz="0" w:space="0" w:color="auto"/>
        <w:right w:val="none" w:sz="0" w:space="0" w:color="auto"/>
      </w:divBdr>
    </w:div>
    <w:div w:id="919212341">
      <w:bodyDiv w:val="1"/>
      <w:marLeft w:val="0"/>
      <w:marRight w:val="0"/>
      <w:marTop w:val="0"/>
      <w:marBottom w:val="0"/>
      <w:divBdr>
        <w:top w:val="none" w:sz="0" w:space="0" w:color="auto"/>
        <w:left w:val="none" w:sz="0" w:space="0" w:color="auto"/>
        <w:bottom w:val="none" w:sz="0" w:space="0" w:color="auto"/>
        <w:right w:val="none" w:sz="0" w:space="0" w:color="auto"/>
      </w:divBdr>
      <w:divsChild>
        <w:div w:id="788355863">
          <w:marLeft w:val="0"/>
          <w:marRight w:val="0"/>
          <w:marTop w:val="0"/>
          <w:marBottom w:val="0"/>
          <w:divBdr>
            <w:top w:val="none" w:sz="0" w:space="0" w:color="auto"/>
            <w:left w:val="none" w:sz="0" w:space="0" w:color="auto"/>
            <w:bottom w:val="none" w:sz="0" w:space="0" w:color="auto"/>
            <w:right w:val="none" w:sz="0" w:space="0" w:color="auto"/>
          </w:divBdr>
        </w:div>
      </w:divsChild>
    </w:div>
    <w:div w:id="141212193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valenciacollege.edu/generalcounsel/policy/ValenciaCollegePolicy.cfm?policyID=75%20"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valenciacollege.edu/generalcounsel/policy/ValenciaCollegePolicy.cfm?policyID=75" TargetMode="External"/><Relationship Id="rId11" Type="http://schemas.openxmlformats.org/officeDocument/2006/relationships/hyperlink" Target="mailto:onlinehelp@valenciacollege.edu" TargetMode="External"/><Relationship Id="rId12" Type="http://schemas.openxmlformats.org/officeDocument/2006/relationships/hyperlink" Target="http://valenciacollege.edu/generalcounsel/policy/ValenciaCollegePolicy.cfm?policyID=180" TargetMode="External"/><Relationship Id="rId13" Type="http://schemas.openxmlformats.org/officeDocument/2006/relationships/hyperlink" Target="http://catalog.valenciacollege.edu/academicpoliciesprocedures/studentcodeofconduct/" TargetMode="External"/><Relationship Id="rId14" Type="http://schemas.openxmlformats.org/officeDocument/2006/relationships/hyperlink" Target="file://C:\Users\AppData\Local\Microsoft\Windows\Temporary%20Internet%20Files\Content.Outlook\AppData\Local\Microsoft\Windows\Temporary%20Internet%20Files\Content.Outlook\AppData\Local\Microsoft\Windows\Temporary%20Internet%20Files\Content.Outlook\AppData\Local\AppData\Local\Microsoft\Windows\Temporary%20Internet%20Files\Content.Outlook\XBTZ6M0Z\www.valenciacollege.edu\math\liveScribe.cfm" TargetMode="External"/><Relationship Id="rId15" Type="http://schemas.openxmlformats.org/officeDocument/2006/relationships/hyperlink" Target="file://C:\Users\AppData\Local\Microsoft\Windows\Temporary%20Internet%20Files\Content.Outlook\AppData\Local\Microsoft\Windows\Temporary%20Internet%20Files\Content.Outlook\AppData\Local\Microsoft\Windows\Temporary%20Internet%20Files\Content.Outlook\AppData\Local\AppData\Local\Microsoft\Windows\Temporary%20Internet%20Files\Content.Outlook\XBTZ6M0Z\www.khanacademy.org" TargetMode="External"/><Relationship Id="rId16" Type="http://schemas.openxmlformats.org/officeDocument/2006/relationships/hyperlink" Target="file://C:\Users\AppData\Local\Microsoft\Windows\Temporary%20Internet%20Files\Content.Outlook\AppData\Local\Microsoft\Windows\Temporary%20Internet%20Files\Content.Outlook\AppData\Local\Microsoft\Windows\Temporary%20Internet%20Files\Content.Outlook\AppData\Local\AppData\Local\Microsoft\Windows\Temporary%20Internet%20Files\Content.Outlook\XBTZ6M0Z\www.mathtv.com" TargetMode="External"/><Relationship Id="rId17" Type="http://schemas.openxmlformats.org/officeDocument/2006/relationships/hyperlink" Target="http://valenciacollege.edu/osd/"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spear@valencia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2812</Words>
  <Characters>16030</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MAC 2233 Business Calculus</vt:lpstr>
    </vt:vector>
  </TitlesOfParts>
  <Company>Valencia College</Company>
  <LinksUpToDate>false</LinksUpToDate>
  <CharactersWithSpaces>18805</CharactersWithSpaces>
  <SharedDoc>false</SharedDoc>
  <HLinks>
    <vt:vector size="12" baseType="variant">
      <vt:variant>
        <vt:i4>524290</vt:i4>
      </vt:variant>
      <vt:variant>
        <vt:i4>3</vt:i4>
      </vt:variant>
      <vt:variant>
        <vt:i4>0</vt:i4>
      </vt:variant>
      <vt:variant>
        <vt:i4>5</vt:i4>
      </vt:variant>
      <vt:variant>
        <vt:lpwstr>http://valenciacc.edu/west/lss/math/</vt:lpwstr>
      </vt:variant>
      <vt:variant>
        <vt:lpwstr/>
      </vt:variant>
      <vt:variant>
        <vt:i4>7733264</vt:i4>
      </vt:variant>
      <vt:variant>
        <vt:i4>0</vt:i4>
      </vt:variant>
      <vt:variant>
        <vt:i4>0</vt:i4>
      </vt:variant>
      <vt:variant>
        <vt:i4>5</vt:i4>
      </vt:variant>
      <vt:variant>
        <vt:lpwstr>mailto:nshorter1@valenciacc.edu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 2233 Business Calculus</dc:title>
  <dc:creator>Nichole</dc:creator>
  <cp:lastModifiedBy>Karla Diaz</cp:lastModifiedBy>
  <cp:revision>7</cp:revision>
  <cp:lastPrinted>2015-03-02T13:31:00Z</cp:lastPrinted>
  <dcterms:created xsi:type="dcterms:W3CDTF">2019-08-16T22:32:00Z</dcterms:created>
  <dcterms:modified xsi:type="dcterms:W3CDTF">2019-08-16T22:52:00Z</dcterms:modified>
</cp:coreProperties>
</file>